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1F" w:rsidRPr="00E5031F" w:rsidRDefault="00E5031F" w:rsidP="00E5031F">
      <w:pPr>
        <w:pStyle w:val="af3"/>
        <w:jc w:val="right"/>
        <w:rPr>
          <w:rStyle w:val="afa"/>
          <w:rFonts w:ascii="Times New Roman" w:hAnsi="Times New Roman"/>
          <w:b w:val="0"/>
          <w:sz w:val="28"/>
          <w:szCs w:val="28"/>
        </w:rPr>
      </w:pPr>
      <w:r w:rsidRPr="00E5031F">
        <w:rPr>
          <w:rStyle w:val="afa"/>
          <w:rFonts w:ascii="Times New Roman" w:hAnsi="Times New Roman"/>
          <w:b w:val="0"/>
          <w:sz w:val="28"/>
          <w:szCs w:val="28"/>
        </w:rPr>
        <w:t xml:space="preserve">Утверждено </w:t>
      </w:r>
    </w:p>
    <w:p w:rsidR="00E5031F" w:rsidRPr="00E5031F" w:rsidRDefault="00E5031F" w:rsidP="00E5031F">
      <w:pPr>
        <w:pStyle w:val="af3"/>
        <w:jc w:val="right"/>
        <w:rPr>
          <w:rStyle w:val="afa"/>
          <w:rFonts w:ascii="Times New Roman" w:hAnsi="Times New Roman"/>
          <w:b w:val="0"/>
          <w:sz w:val="28"/>
          <w:szCs w:val="28"/>
        </w:rPr>
      </w:pPr>
      <w:r w:rsidRPr="00E5031F">
        <w:rPr>
          <w:rStyle w:val="afa"/>
          <w:rFonts w:ascii="Times New Roman" w:hAnsi="Times New Roman"/>
          <w:b w:val="0"/>
          <w:sz w:val="28"/>
          <w:szCs w:val="28"/>
        </w:rPr>
        <w:t xml:space="preserve">Приказом </w:t>
      </w:r>
    </w:p>
    <w:p w:rsidR="00E5031F" w:rsidRPr="00E5031F" w:rsidRDefault="00E5031F" w:rsidP="00E5031F">
      <w:pPr>
        <w:pStyle w:val="af3"/>
        <w:jc w:val="right"/>
        <w:rPr>
          <w:rStyle w:val="afa"/>
          <w:rFonts w:ascii="Times New Roman" w:hAnsi="Times New Roman"/>
          <w:b w:val="0"/>
          <w:sz w:val="28"/>
          <w:szCs w:val="28"/>
        </w:rPr>
      </w:pPr>
      <w:r w:rsidRPr="00E5031F">
        <w:rPr>
          <w:rStyle w:val="afa"/>
          <w:rFonts w:ascii="Times New Roman" w:hAnsi="Times New Roman"/>
          <w:b w:val="0"/>
          <w:sz w:val="28"/>
          <w:szCs w:val="28"/>
        </w:rPr>
        <w:t>управления образования</w:t>
      </w:r>
    </w:p>
    <w:p w:rsidR="00E5031F" w:rsidRPr="00E5031F" w:rsidRDefault="00E5031F" w:rsidP="00E5031F">
      <w:pPr>
        <w:pStyle w:val="af3"/>
        <w:jc w:val="right"/>
        <w:rPr>
          <w:rStyle w:val="afa"/>
          <w:rFonts w:ascii="Times New Roman" w:hAnsi="Times New Roman"/>
          <w:b w:val="0"/>
          <w:sz w:val="28"/>
          <w:szCs w:val="28"/>
        </w:rPr>
      </w:pPr>
      <w:r w:rsidRPr="00E5031F">
        <w:rPr>
          <w:rStyle w:val="afa"/>
          <w:rFonts w:ascii="Times New Roman" w:hAnsi="Times New Roman"/>
          <w:b w:val="0"/>
          <w:sz w:val="28"/>
          <w:szCs w:val="28"/>
        </w:rPr>
        <w:t>МО «Чердаклинский район»</w:t>
      </w:r>
    </w:p>
    <w:p w:rsidR="00E5031F" w:rsidRPr="00E5031F" w:rsidRDefault="00E5031F" w:rsidP="00E5031F">
      <w:pPr>
        <w:pStyle w:val="af3"/>
        <w:jc w:val="right"/>
        <w:rPr>
          <w:rStyle w:val="afa"/>
          <w:sz w:val="28"/>
          <w:szCs w:val="28"/>
        </w:rPr>
      </w:pPr>
      <w:r w:rsidRPr="00E5031F">
        <w:rPr>
          <w:rStyle w:val="afa"/>
          <w:rFonts w:ascii="Times New Roman" w:hAnsi="Times New Roman"/>
          <w:b w:val="0"/>
          <w:sz w:val="28"/>
          <w:szCs w:val="28"/>
        </w:rPr>
        <w:t>Ульяновской области</w:t>
      </w:r>
    </w:p>
    <w:p w:rsidR="00E5031F" w:rsidRPr="00E718A4" w:rsidRDefault="00E5031F" w:rsidP="00E5031F">
      <w:pPr>
        <w:pStyle w:val="af3"/>
        <w:jc w:val="right"/>
        <w:rPr>
          <w:rStyle w:val="afa"/>
          <w:rFonts w:ascii="Times New Roman" w:hAnsi="Times New Roman"/>
          <w:b w:val="0"/>
        </w:rPr>
      </w:pPr>
      <w:r w:rsidRPr="00E718A4">
        <w:rPr>
          <w:rStyle w:val="afa"/>
          <w:rFonts w:ascii="Times New Roman" w:hAnsi="Times New Roman"/>
          <w:b w:val="0"/>
          <w:sz w:val="28"/>
          <w:szCs w:val="28"/>
        </w:rPr>
        <w:t>от 2</w:t>
      </w:r>
      <w:r w:rsidR="00E718A4" w:rsidRPr="00E718A4">
        <w:rPr>
          <w:rStyle w:val="afa"/>
          <w:rFonts w:ascii="Times New Roman" w:hAnsi="Times New Roman"/>
          <w:b w:val="0"/>
          <w:sz w:val="28"/>
          <w:szCs w:val="28"/>
        </w:rPr>
        <w:t>8</w:t>
      </w:r>
      <w:r w:rsidRPr="00E718A4">
        <w:rPr>
          <w:rStyle w:val="afa"/>
          <w:rFonts w:ascii="Times New Roman" w:hAnsi="Times New Roman"/>
          <w:b w:val="0"/>
          <w:sz w:val="28"/>
          <w:szCs w:val="28"/>
        </w:rPr>
        <w:t>.12.201</w:t>
      </w:r>
      <w:r w:rsidR="00E718A4" w:rsidRPr="00E718A4">
        <w:rPr>
          <w:rStyle w:val="afa"/>
          <w:rFonts w:ascii="Times New Roman" w:hAnsi="Times New Roman"/>
          <w:b w:val="0"/>
          <w:sz w:val="28"/>
          <w:szCs w:val="28"/>
        </w:rPr>
        <w:t>7</w:t>
      </w:r>
      <w:r w:rsidRPr="00E718A4">
        <w:rPr>
          <w:rStyle w:val="afa"/>
          <w:rFonts w:ascii="Times New Roman" w:hAnsi="Times New Roman"/>
          <w:b w:val="0"/>
          <w:sz w:val="28"/>
          <w:szCs w:val="28"/>
        </w:rPr>
        <w:t xml:space="preserve"> №</w:t>
      </w:r>
      <w:r w:rsidR="00E718A4">
        <w:rPr>
          <w:rStyle w:val="afa"/>
          <w:rFonts w:ascii="Times New Roman" w:hAnsi="Times New Roman"/>
          <w:b w:val="0"/>
          <w:sz w:val="28"/>
          <w:szCs w:val="28"/>
        </w:rPr>
        <w:t xml:space="preserve"> 481</w:t>
      </w:r>
      <w:r w:rsidRPr="00E718A4">
        <w:rPr>
          <w:rStyle w:val="afa"/>
          <w:rFonts w:ascii="Times New Roman" w:hAnsi="Times New Roman"/>
          <w:b w:val="0"/>
          <w:sz w:val="28"/>
          <w:szCs w:val="28"/>
        </w:rPr>
        <w:t xml:space="preserve"> </w:t>
      </w:r>
    </w:p>
    <w:p w:rsidR="00E5031F" w:rsidRPr="00E5031F" w:rsidRDefault="00E5031F" w:rsidP="00E5031F">
      <w:pPr>
        <w:jc w:val="center"/>
        <w:rPr>
          <w:b/>
          <w:sz w:val="40"/>
          <w:szCs w:val="40"/>
        </w:rPr>
      </w:pPr>
    </w:p>
    <w:p w:rsidR="00E5031F" w:rsidRPr="00E5031F" w:rsidRDefault="00E5031F" w:rsidP="00E5031F">
      <w:pPr>
        <w:jc w:val="center"/>
        <w:rPr>
          <w:b/>
          <w:sz w:val="40"/>
          <w:szCs w:val="40"/>
        </w:rPr>
      </w:pPr>
    </w:p>
    <w:p w:rsidR="00E5031F" w:rsidRPr="00E5031F" w:rsidRDefault="00E5031F" w:rsidP="00E5031F">
      <w:pPr>
        <w:jc w:val="center"/>
        <w:rPr>
          <w:b/>
          <w:sz w:val="40"/>
          <w:szCs w:val="40"/>
        </w:rPr>
      </w:pPr>
    </w:p>
    <w:p w:rsidR="00E5031F" w:rsidRPr="00E5031F" w:rsidRDefault="00E5031F" w:rsidP="00E5031F">
      <w:pPr>
        <w:jc w:val="center"/>
        <w:rPr>
          <w:b/>
          <w:sz w:val="40"/>
          <w:szCs w:val="40"/>
        </w:rPr>
      </w:pPr>
    </w:p>
    <w:p w:rsidR="00E5031F" w:rsidRPr="00E5031F" w:rsidRDefault="00E5031F" w:rsidP="00E5031F">
      <w:pPr>
        <w:jc w:val="center"/>
        <w:rPr>
          <w:b/>
          <w:sz w:val="40"/>
          <w:szCs w:val="40"/>
        </w:rPr>
      </w:pPr>
    </w:p>
    <w:p w:rsidR="00E5031F" w:rsidRPr="00E5031F" w:rsidRDefault="00E5031F" w:rsidP="00E5031F">
      <w:pPr>
        <w:jc w:val="center"/>
        <w:rPr>
          <w:b/>
          <w:sz w:val="40"/>
          <w:szCs w:val="40"/>
        </w:rPr>
      </w:pPr>
    </w:p>
    <w:p w:rsidR="00E5031F" w:rsidRPr="00E5031F" w:rsidRDefault="00E5031F" w:rsidP="00E5031F">
      <w:pPr>
        <w:jc w:val="center"/>
        <w:rPr>
          <w:b/>
          <w:sz w:val="40"/>
          <w:szCs w:val="40"/>
        </w:rPr>
      </w:pPr>
    </w:p>
    <w:p w:rsidR="00E5031F" w:rsidRPr="00E5031F" w:rsidRDefault="00E5031F" w:rsidP="00E5031F">
      <w:pPr>
        <w:jc w:val="center"/>
        <w:rPr>
          <w:b/>
          <w:sz w:val="40"/>
          <w:szCs w:val="40"/>
        </w:rPr>
      </w:pPr>
    </w:p>
    <w:p w:rsidR="00E5031F" w:rsidRPr="00E5031F" w:rsidRDefault="00E5031F" w:rsidP="00E5031F">
      <w:pPr>
        <w:jc w:val="center"/>
        <w:rPr>
          <w:b/>
          <w:sz w:val="40"/>
          <w:szCs w:val="40"/>
        </w:rPr>
      </w:pPr>
      <w:r w:rsidRPr="00E5031F">
        <w:rPr>
          <w:b/>
          <w:sz w:val="40"/>
          <w:szCs w:val="40"/>
        </w:rPr>
        <w:t xml:space="preserve">  План  работы</w:t>
      </w:r>
    </w:p>
    <w:p w:rsidR="00E5031F" w:rsidRPr="00E5031F" w:rsidRDefault="00E5031F" w:rsidP="00E5031F">
      <w:pPr>
        <w:jc w:val="center"/>
        <w:rPr>
          <w:b/>
          <w:sz w:val="40"/>
          <w:szCs w:val="40"/>
        </w:rPr>
      </w:pPr>
      <w:r w:rsidRPr="00E5031F">
        <w:rPr>
          <w:b/>
          <w:sz w:val="40"/>
          <w:szCs w:val="40"/>
        </w:rPr>
        <w:t>муниципального учреждения управления образования муниципального образования «Чердаклинский район»</w:t>
      </w:r>
    </w:p>
    <w:p w:rsidR="00E5031F" w:rsidRPr="00E5031F" w:rsidRDefault="00E5031F" w:rsidP="00E5031F">
      <w:pPr>
        <w:jc w:val="center"/>
        <w:rPr>
          <w:b/>
          <w:sz w:val="40"/>
          <w:szCs w:val="40"/>
        </w:rPr>
      </w:pPr>
      <w:r w:rsidRPr="00E5031F">
        <w:rPr>
          <w:b/>
          <w:sz w:val="40"/>
          <w:szCs w:val="40"/>
        </w:rPr>
        <w:t xml:space="preserve"> на  201</w:t>
      </w:r>
      <w:r>
        <w:rPr>
          <w:b/>
          <w:sz w:val="40"/>
          <w:szCs w:val="40"/>
        </w:rPr>
        <w:t>8</w:t>
      </w:r>
      <w:r w:rsidRPr="00E5031F">
        <w:rPr>
          <w:b/>
          <w:sz w:val="40"/>
          <w:szCs w:val="40"/>
        </w:rPr>
        <w:t xml:space="preserve"> год.</w:t>
      </w:r>
    </w:p>
    <w:p w:rsidR="00E5031F" w:rsidRPr="00E5031F" w:rsidRDefault="00E5031F" w:rsidP="00E5031F">
      <w:pPr>
        <w:rPr>
          <w:b/>
          <w:sz w:val="32"/>
          <w:szCs w:val="32"/>
        </w:rPr>
      </w:pPr>
    </w:p>
    <w:p w:rsidR="00E5031F" w:rsidRPr="00E5031F" w:rsidRDefault="00E5031F" w:rsidP="00E5031F">
      <w:pPr>
        <w:rPr>
          <w:b/>
          <w:sz w:val="32"/>
          <w:szCs w:val="32"/>
        </w:rPr>
      </w:pPr>
    </w:p>
    <w:p w:rsidR="00E5031F" w:rsidRPr="00E5031F" w:rsidRDefault="00E5031F" w:rsidP="00E5031F">
      <w:pPr>
        <w:rPr>
          <w:b/>
          <w:sz w:val="32"/>
          <w:szCs w:val="32"/>
        </w:rPr>
      </w:pPr>
    </w:p>
    <w:p w:rsidR="00E5031F" w:rsidRPr="00E5031F" w:rsidRDefault="00E5031F" w:rsidP="00E5031F">
      <w:pPr>
        <w:rPr>
          <w:b/>
          <w:sz w:val="32"/>
          <w:szCs w:val="32"/>
        </w:rPr>
      </w:pPr>
    </w:p>
    <w:p w:rsidR="00E5031F" w:rsidRPr="00E5031F" w:rsidRDefault="00E5031F" w:rsidP="00E5031F">
      <w:pPr>
        <w:rPr>
          <w:b/>
          <w:sz w:val="32"/>
          <w:szCs w:val="32"/>
        </w:rPr>
      </w:pPr>
    </w:p>
    <w:p w:rsidR="00E5031F" w:rsidRPr="00E5031F" w:rsidRDefault="00E5031F" w:rsidP="00E5031F">
      <w:pPr>
        <w:rPr>
          <w:b/>
          <w:sz w:val="32"/>
          <w:szCs w:val="32"/>
        </w:rPr>
      </w:pPr>
    </w:p>
    <w:p w:rsidR="00E5031F" w:rsidRPr="00E5031F" w:rsidRDefault="00E5031F" w:rsidP="00E5031F">
      <w:pPr>
        <w:rPr>
          <w:b/>
          <w:sz w:val="32"/>
          <w:szCs w:val="32"/>
        </w:rPr>
      </w:pPr>
    </w:p>
    <w:p w:rsidR="00E5031F" w:rsidRPr="00E5031F" w:rsidRDefault="00E5031F" w:rsidP="00E5031F">
      <w:pPr>
        <w:rPr>
          <w:b/>
          <w:sz w:val="32"/>
          <w:szCs w:val="32"/>
        </w:rPr>
      </w:pPr>
    </w:p>
    <w:p w:rsidR="00E5031F" w:rsidRPr="00E5031F" w:rsidRDefault="00E5031F" w:rsidP="00E5031F">
      <w:pPr>
        <w:rPr>
          <w:b/>
          <w:sz w:val="32"/>
          <w:szCs w:val="32"/>
        </w:rPr>
      </w:pPr>
    </w:p>
    <w:p w:rsidR="00E5031F" w:rsidRPr="00E5031F" w:rsidRDefault="00E5031F" w:rsidP="00E5031F">
      <w:pPr>
        <w:rPr>
          <w:b/>
          <w:sz w:val="32"/>
          <w:szCs w:val="32"/>
        </w:rPr>
      </w:pPr>
    </w:p>
    <w:p w:rsidR="00E5031F" w:rsidRPr="00E5031F" w:rsidRDefault="00E5031F" w:rsidP="00E5031F">
      <w:pPr>
        <w:pStyle w:val="af3"/>
        <w:spacing w:after="283"/>
        <w:jc w:val="right"/>
        <w:rPr>
          <w:rStyle w:val="afa"/>
          <w:i/>
        </w:rPr>
      </w:pPr>
      <w:r w:rsidRPr="00E5031F">
        <w:rPr>
          <w:rFonts w:ascii="Times New Roman" w:hAnsi="Times New Roman"/>
          <w:b/>
        </w:rPr>
        <w:t xml:space="preserve">                                                                                  </w:t>
      </w:r>
      <w:r w:rsidRPr="00E5031F">
        <w:rPr>
          <w:rFonts w:ascii="Times New Roman" w:hAnsi="Times New Roman"/>
        </w:rPr>
        <w:t>Принято</w:t>
      </w:r>
    </w:p>
    <w:p w:rsidR="00E5031F" w:rsidRPr="00E5031F" w:rsidRDefault="00E5031F" w:rsidP="00E5031F">
      <w:pPr>
        <w:jc w:val="right"/>
      </w:pPr>
      <w:r w:rsidRPr="00E5031F">
        <w:t xml:space="preserve">                                                                                      на заседании   руководителей образовательных организаций </w:t>
      </w:r>
    </w:p>
    <w:p w:rsidR="00E5031F" w:rsidRPr="00E5031F" w:rsidRDefault="00E5031F" w:rsidP="00E5031F">
      <w:pPr>
        <w:jc w:val="right"/>
      </w:pPr>
      <w:r w:rsidRPr="00E5031F">
        <w:t xml:space="preserve">                                                                                      МО  «Чердаклинский район»</w:t>
      </w:r>
    </w:p>
    <w:p w:rsidR="00E5031F" w:rsidRPr="00E5031F" w:rsidRDefault="00E5031F" w:rsidP="00E5031F">
      <w:pPr>
        <w:jc w:val="right"/>
        <w:rPr>
          <w:rStyle w:val="afa"/>
          <w:rFonts w:ascii="Calibri" w:hAnsi="Calibri"/>
        </w:rPr>
      </w:pPr>
      <w:r w:rsidRPr="00E5031F">
        <w:t xml:space="preserve">                                                                                      Ульяновской области</w:t>
      </w:r>
      <w:r w:rsidRPr="00E5031F">
        <w:rPr>
          <w:rStyle w:val="afa"/>
        </w:rPr>
        <w:t xml:space="preserve"> </w:t>
      </w:r>
    </w:p>
    <w:p w:rsidR="00E5031F" w:rsidRPr="00E5031F" w:rsidRDefault="00E5031F" w:rsidP="00E5031F">
      <w:pPr>
        <w:pStyle w:val="af3"/>
        <w:spacing w:after="283"/>
        <w:jc w:val="right"/>
        <w:rPr>
          <w:rFonts w:ascii="Times New Roman" w:hAnsi="Times New Roman"/>
          <w:b/>
        </w:rPr>
      </w:pPr>
      <w:r w:rsidRPr="00E5031F">
        <w:rPr>
          <w:rFonts w:ascii="Times New Roman" w:hAnsi="Times New Roman"/>
        </w:rPr>
        <w:t xml:space="preserve">                                                                            «25»декабря 2017г., протокол</w:t>
      </w:r>
      <w:r w:rsidRPr="00E5031F">
        <w:rPr>
          <w:rFonts w:ascii="Times New Roman" w:hAnsi="Times New Roman"/>
          <w:b/>
        </w:rPr>
        <w:t xml:space="preserve"> </w:t>
      </w:r>
      <w:r w:rsidRPr="00E718A4">
        <w:rPr>
          <w:rFonts w:ascii="Times New Roman" w:hAnsi="Times New Roman"/>
        </w:rPr>
        <w:t xml:space="preserve">№ </w:t>
      </w:r>
      <w:r w:rsidR="00E718A4" w:rsidRPr="00E718A4">
        <w:rPr>
          <w:rFonts w:ascii="Times New Roman" w:hAnsi="Times New Roman"/>
        </w:rPr>
        <w:t>1</w:t>
      </w:r>
      <w:r w:rsidRPr="00E718A4">
        <w:rPr>
          <w:rFonts w:ascii="Times New Roman" w:hAnsi="Times New Roman"/>
        </w:rPr>
        <w:t xml:space="preserve">8  </w:t>
      </w:r>
    </w:p>
    <w:p w:rsidR="00E5031F" w:rsidRDefault="00E5031F" w:rsidP="00E5031F">
      <w:pPr>
        <w:pStyle w:val="af3"/>
        <w:jc w:val="center"/>
        <w:rPr>
          <w:rFonts w:ascii="Times New Roman" w:hAnsi="Times New Roman"/>
          <w:b/>
          <w:sz w:val="28"/>
          <w:szCs w:val="28"/>
        </w:rPr>
      </w:pPr>
    </w:p>
    <w:p w:rsidR="00E5031F" w:rsidRDefault="00E5031F" w:rsidP="00E5031F">
      <w:pPr>
        <w:pStyle w:val="af3"/>
        <w:jc w:val="center"/>
        <w:rPr>
          <w:rFonts w:ascii="Times New Roman" w:hAnsi="Times New Roman"/>
          <w:b/>
          <w:sz w:val="28"/>
          <w:szCs w:val="28"/>
        </w:rPr>
      </w:pPr>
    </w:p>
    <w:p w:rsidR="00E5031F" w:rsidRPr="00CD32C9" w:rsidRDefault="00E5031F" w:rsidP="00E5031F">
      <w:pPr>
        <w:pStyle w:val="af3"/>
        <w:jc w:val="center"/>
        <w:rPr>
          <w:rFonts w:ascii="Times New Roman" w:hAnsi="Times New Roman"/>
          <w:sz w:val="28"/>
          <w:szCs w:val="28"/>
        </w:rPr>
      </w:pPr>
      <w:r w:rsidRPr="00CD32C9">
        <w:rPr>
          <w:rFonts w:ascii="Times New Roman" w:hAnsi="Times New Roman"/>
          <w:sz w:val="28"/>
          <w:szCs w:val="28"/>
        </w:rPr>
        <w:lastRenderedPageBreak/>
        <w:t>План</w:t>
      </w:r>
    </w:p>
    <w:p w:rsidR="00E5031F" w:rsidRPr="00CD32C9" w:rsidRDefault="00E5031F" w:rsidP="00E5031F">
      <w:pPr>
        <w:jc w:val="center"/>
        <w:rPr>
          <w:sz w:val="28"/>
          <w:szCs w:val="28"/>
        </w:rPr>
      </w:pPr>
      <w:r w:rsidRPr="00CD32C9">
        <w:rPr>
          <w:sz w:val="28"/>
          <w:szCs w:val="28"/>
        </w:rPr>
        <w:t xml:space="preserve">муниципального учреждения управления образования </w:t>
      </w:r>
    </w:p>
    <w:p w:rsidR="00E5031F" w:rsidRPr="00CD32C9" w:rsidRDefault="00E5031F" w:rsidP="00E5031F">
      <w:pPr>
        <w:jc w:val="center"/>
        <w:rPr>
          <w:sz w:val="28"/>
          <w:szCs w:val="28"/>
        </w:rPr>
      </w:pPr>
      <w:r w:rsidRPr="00CD32C9">
        <w:rPr>
          <w:sz w:val="28"/>
          <w:szCs w:val="28"/>
        </w:rPr>
        <w:t>муниципального образования «Чердаклинский район»</w:t>
      </w:r>
    </w:p>
    <w:p w:rsidR="00E5031F" w:rsidRPr="00CD32C9" w:rsidRDefault="00E5031F" w:rsidP="00E5031F">
      <w:pPr>
        <w:jc w:val="center"/>
        <w:rPr>
          <w:sz w:val="40"/>
          <w:szCs w:val="40"/>
        </w:rPr>
      </w:pPr>
      <w:r w:rsidRPr="00CD32C9">
        <w:rPr>
          <w:sz w:val="28"/>
          <w:szCs w:val="28"/>
        </w:rPr>
        <w:t xml:space="preserve"> на  2018 год.</w:t>
      </w:r>
    </w:p>
    <w:p w:rsidR="00E5031F" w:rsidRPr="00E5031F" w:rsidRDefault="00E5031F" w:rsidP="00E5031F">
      <w:pPr>
        <w:jc w:val="center"/>
        <w:rPr>
          <w:b/>
          <w:color w:val="FF0000"/>
          <w:sz w:val="40"/>
          <w:szCs w:val="40"/>
        </w:rPr>
      </w:pPr>
    </w:p>
    <w:tbl>
      <w:tblPr>
        <w:tblW w:w="16710" w:type="dxa"/>
        <w:tblLayout w:type="fixed"/>
        <w:tblLook w:val="04A0"/>
      </w:tblPr>
      <w:tblGrid>
        <w:gridCol w:w="26"/>
        <w:gridCol w:w="934"/>
        <w:gridCol w:w="26"/>
        <w:gridCol w:w="4756"/>
        <w:gridCol w:w="33"/>
        <w:gridCol w:w="1845"/>
        <w:gridCol w:w="22"/>
        <w:gridCol w:w="1920"/>
        <w:gridCol w:w="43"/>
        <w:gridCol w:w="7105"/>
      </w:tblGrid>
      <w:tr w:rsidR="00E5031F" w:rsidRPr="00E5031F" w:rsidTr="009F6C36">
        <w:trPr>
          <w:gridBefore w:val="1"/>
          <w:wBefore w:w="26" w:type="dxa"/>
        </w:trPr>
        <w:tc>
          <w:tcPr>
            <w:tcW w:w="960" w:type="dxa"/>
            <w:gridSpan w:val="2"/>
            <w:tcBorders>
              <w:top w:val="single" w:sz="4" w:space="0" w:color="000000"/>
              <w:left w:val="single" w:sz="4" w:space="0" w:color="000000"/>
              <w:bottom w:val="single" w:sz="4" w:space="0" w:color="000000"/>
              <w:right w:val="nil"/>
            </w:tcBorders>
            <w:hideMark/>
          </w:tcPr>
          <w:p w:rsidR="00E5031F" w:rsidRPr="00E5031F" w:rsidRDefault="00E5031F">
            <w:pPr>
              <w:snapToGrid w:val="0"/>
              <w:jc w:val="center"/>
            </w:pPr>
            <w:r w:rsidRPr="00E5031F">
              <w:t>№ п/п</w:t>
            </w:r>
          </w:p>
        </w:tc>
        <w:tc>
          <w:tcPr>
            <w:tcW w:w="4756" w:type="dxa"/>
            <w:tcBorders>
              <w:top w:val="single" w:sz="4" w:space="0" w:color="000000"/>
              <w:left w:val="single" w:sz="4" w:space="0" w:color="000000"/>
              <w:bottom w:val="single" w:sz="4" w:space="0" w:color="000000"/>
              <w:right w:val="nil"/>
            </w:tcBorders>
            <w:hideMark/>
          </w:tcPr>
          <w:p w:rsidR="00E5031F" w:rsidRPr="00E5031F" w:rsidRDefault="00E5031F">
            <w:pPr>
              <w:snapToGrid w:val="0"/>
              <w:jc w:val="center"/>
            </w:pPr>
            <w:r w:rsidRPr="00E5031F">
              <w:t>Наименования мероприятия</w:t>
            </w:r>
          </w:p>
        </w:tc>
        <w:tc>
          <w:tcPr>
            <w:tcW w:w="1900" w:type="dxa"/>
            <w:gridSpan w:val="3"/>
            <w:tcBorders>
              <w:top w:val="single" w:sz="4" w:space="0" w:color="000000"/>
              <w:left w:val="single" w:sz="4" w:space="0" w:color="000000"/>
              <w:bottom w:val="single" w:sz="4" w:space="0" w:color="000000"/>
              <w:right w:val="nil"/>
            </w:tcBorders>
            <w:hideMark/>
          </w:tcPr>
          <w:p w:rsidR="00E5031F" w:rsidRPr="00E5031F" w:rsidRDefault="00E5031F">
            <w:pPr>
              <w:snapToGrid w:val="0"/>
              <w:jc w:val="center"/>
            </w:pPr>
            <w:r w:rsidRPr="00E5031F">
              <w:t>Срок проведения</w:t>
            </w:r>
          </w:p>
        </w:tc>
        <w:tc>
          <w:tcPr>
            <w:tcW w:w="1920" w:type="dxa"/>
            <w:tcBorders>
              <w:top w:val="single" w:sz="4" w:space="0" w:color="000000"/>
              <w:left w:val="single" w:sz="4" w:space="0" w:color="000000"/>
              <w:bottom w:val="single" w:sz="4" w:space="0" w:color="000000"/>
              <w:right w:val="nil"/>
            </w:tcBorders>
            <w:hideMark/>
          </w:tcPr>
          <w:p w:rsidR="00E5031F" w:rsidRPr="00E5031F" w:rsidRDefault="00E5031F">
            <w:pPr>
              <w:snapToGrid w:val="0"/>
              <w:jc w:val="center"/>
            </w:pPr>
            <w:r w:rsidRPr="00E5031F">
              <w:t>Ответственный</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536" w:type="dxa"/>
            <w:gridSpan w:val="7"/>
            <w:tcBorders>
              <w:top w:val="single" w:sz="4" w:space="0" w:color="000000"/>
              <w:left w:val="single" w:sz="4" w:space="0" w:color="000000"/>
              <w:bottom w:val="single" w:sz="4" w:space="0" w:color="000000"/>
              <w:right w:val="nil"/>
            </w:tcBorders>
            <w:hideMark/>
          </w:tcPr>
          <w:p w:rsidR="00E5031F" w:rsidRPr="00CD32C9" w:rsidRDefault="00E5031F">
            <w:pPr>
              <w:snapToGrid w:val="0"/>
            </w:pPr>
            <w:r w:rsidRPr="00CD32C9">
              <w:t>1. Нормативно-правовое обеспечение</w:t>
            </w:r>
          </w:p>
        </w:tc>
        <w:tc>
          <w:tcPr>
            <w:tcW w:w="7148" w:type="dxa"/>
            <w:gridSpan w:val="2"/>
            <w:tcBorders>
              <w:top w:val="nil"/>
              <w:left w:val="single" w:sz="4" w:space="0" w:color="000000"/>
              <w:bottom w:val="nil"/>
              <w:right w:val="nil"/>
            </w:tcBorders>
            <w:tcMar>
              <w:top w:w="0" w:type="dxa"/>
              <w:left w:w="0" w:type="dxa"/>
              <w:bottom w:w="0" w:type="dxa"/>
              <w:right w:w="0" w:type="dxa"/>
            </w:tcMar>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536" w:type="dxa"/>
            <w:gridSpan w:val="7"/>
            <w:tcBorders>
              <w:top w:val="single" w:sz="4" w:space="0" w:color="000000"/>
              <w:left w:val="single" w:sz="4" w:space="0" w:color="000000"/>
              <w:bottom w:val="single" w:sz="4" w:space="0" w:color="000000"/>
              <w:right w:val="nil"/>
            </w:tcBorders>
            <w:hideMark/>
          </w:tcPr>
          <w:p w:rsidR="00E5031F" w:rsidRPr="00CD32C9" w:rsidRDefault="00E5031F">
            <w:pPr>
              <w:snapToGrid w:val="0"/>
              <w:jc w:val="both"/>
            </w:pPr>
            <w:r w:rsidRPr="00CD32C9">
              <w:t>1.1. Подготовка проектов постановлений, распоряжений Главы района, Главы администрации района, приказов начальника управления образования.</w:t>
            </w:r>
          </w:p>
        </w:tc>
        <w:tc>
          <w:tcPr>
            <w:tcW w:w="7148" w:type="dxa"/>
            <w:gridSpan w:val="2"/>
            <w:tcBorders>
              <w:top w:val="nil"/>
              <w:left w:val="single" w:sz="4" w:space="0" w:color="000000"/>
              <w:bottom w:val="nil"/>
              <w:right w:val="nil"/>
            </w:tcBorders>
            <w:tcMar>
              <w:top w:w="0" w:type="dxa"/>
              <w:left w:w="0" w:type="dxa"/>
              <w:bottom w:w="0" w:type="dxa"/>
              <w:right w:w="0" w:type="dxa"/>
            </w:tcMar>
          </w:tcPr>
          <w:p w:rsidR="00E5031F" w:rsidRPr="00E5031F" w:rsidRDefault="00E5031F">
            <w:pPr>
              <w:snapToGrid w:val="0"/>
              <w:spacing w:line="276" w:lineRule="auto"/>
              <w:rPr>
                <w:b/>
                <w:color w:val="FF0000"/>
              </w:rPr>
            </w:pPr>
          </w:p>
        </w:tc>
      </w:tr>
      <w:tr w:rsidR="00E5031F" w:rsidRPr="00E5031F" w:rsidTr="009F6C36">
        <w:trPr>
          <w:gridBefore w:val="1"/>
          <w:wBefore w:w="26" w:type="dxa"/>
          <w:trHeight w:val="519"/>
        </w:trPr>
        <w:tc>
          <w:tcPr>
            <w:tcW w:w="960" w:type="dxa"/>
            <w:gridSpan w:val="2"/>
            <w:tcBorders>
              <w:top w:val="single" w:sz="4" w:space="0" w:color="000000"/>
              <w:left w:val="single" w:sz="4" w:space="0" w:color="000000"/>
              <w:bottom w:val="single" w:sz="4" w:space="0" w:color="000000"/>
              <w:right w:val="nil"/>
            </w:tcBorders>
            <w:hideMark/>
          </w:tcPr>
          <w:p w:rsidR="00E5031F" w:rsidRPr="00FC226F" w:rsidRDefault="00E5031F">
            <w:pPr>
              <w:snapToGrid w:val="0"/>
              <w:jc w:val="center"/>
            </w:pPr>
            <w:r w:rsidRPr="00FC226F">
              <w:t>1.1.1.</w:t>
            </w:r>
          </w:p>
        </w:tc>
        <w:tc>
          <w:tcPr>
            <w:tcW w:w="4756" w:type="dxa"/>
            <w:tcBorders>
              <w:top w:val="single" w:sz="4" w:space="0" w:color="000000"/>
              <w:left w:val="single" w:sz="4" w:space="0" w:color="000000"/>
              <w:bottom w:val="single" w:sz="4" w:space="0" w:color="000000"/>
              <w:right w:val="nil"/>
            </w:tcBorders>
            <w:hideMark/>
          </w:tcPr>
          <w:p w:rsidR="00E5031F" w:rsidRPr="00615C05" w:rsidRDefault="00E5031F" w:rsidP="00615C05">
            <w:pPr>
              <w:snapToGrid w:val="0"/>
              <w:jc w:val="both"/>
            </w:pPr>
            <w:r w:rsidRPr="00615C05">
              <w:t xml:space="preserve">Подготовка проекта постановления администрации МО «Чердаклинский район»  «О проведении пятидневных учебных сборов с юношами 10-х классов в рамках курса «Основы безопасности жизнедеятельности» (раздел «Основы военной службы») </w:t>
            </w:r>
          </w:p>
        </w:tc>
        <w:tc>
          <w:tcPr>
            <w:tcW w:w="1900" w:type="dxa"/>
            <w:gridSpan w:val="3"/>
            <w:tcBorders>
              <w:top w:val="single" w:sz="4" w:space="0" w:color="000000"/>
              <w:left w:val="single" w:sz="4" w:space="0" w:color="000000"/>
              <w:bottom w:val="single" w:sz="4" w:space="0" w:color="000000"/>
              <w:right w:val="nil"/>
            </w:tcBorders>
            <w:hideMark/>
          </w:tcPr>
          <w:p w:rsidR="00E5031F" w:rsidRPr="00615C05" w:rsidRDefault="00E5031F" w:rsidP="00615C05">
            <w:pPr>
              <w:snapToGrid w:val="0"/>
              <w:jc w:val="center"/>
            </w:pPr>
            <w:r w:rsidRPr="00615C05">
              <w:t>Апрель</w:t>
            </w:r>
          </w:p>
        </w:tc>
        <w:tc>
          <w:tcPr>
            <w:tcW w:w="1920" w:type="dxa"/>
            <w:tcBorders>
              <w:top w:val="single" w:sz="4" w:space="0" w:color="000000"/>
              <w:left w:val="single" w:sz="4" w:space="0" w:color="000000"/>
              <w:bottom w:val="single" w:sz="4" w:space="0" w:color="000000"/>
              <w:right w:val="nil"/>
            </w:tcBorders>
            <w:hideMark/>
          </w:tcPr>
          <w:p w:rsidR="00E5031F" w:rsidRPr="00615C05" w:rsidRDefault="00615C05" w:rsidP="00615C05">
            <w:pPr>
              <w:snapToGrid w:val="0"/>
              <w:jc w:val="center"/>
            </w:pPr>
            <w:proofErr w:type="spellStart"/>
            <w:r>
              <w:t>Тимагина</w:t>
            </w:r>
            <w:proofErr w:type="spellEnd"/>
            <w:r>
              <w:t xml:space="preserve"> Е.А.</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single" w:sz="4" w:space="0" w:color="000000"/>
              <w:left w:val="single" w:sz="4" w:space="0" w:color="000000"/>
              <w:bottom w:val="single" w:sz="4" w:space="0" w:color="000000"/>
              <w:right w:val="nil"/>
            </w:tcBorders>
            <w:hideMark/>
          </w:tcPr>
          <w:p w:rsidR="00E5031F" w:rsidRPr="00FC226F" w:rsidRDefault="00E5031F">
            <w:pPr>
              <w:snapToGrid w:val="0"/>
              <w:jc w:val="center"/>
            </w:pPr>
            <w:r w:rsidRPr="00FC226F">
              <w:t>1.1.2.</w:t>
            </w:r>
          </w:p>
        </w:tc>
        <w:tc>
          <w:tcPr>
            <w:tcW w:w="4756" w:type="dxa"/>
            <w:tcBorders>
              <w:top w:val="single" w:sz="4" w:space="0" w:color="000000"/>
              <w:left w:val="single" w:sz="4" w:space="0" w:color="000000"/>
              <w:bottom w:val="single" w:sz="4" w:space="0" w:color="000000"/>
              <w:right w:val="nil"/>
            </w:tcBorders>
            <w:hideMark/>
          </w:tcPr>
          <w:p w:rsidR="00E5031F" w:rsidRPr="00615C05" w:rsidRDefault="00E5031F" w:rsidP="00615C05">
            <w:pPr>
              <w:snapToGrid w:val="0"/>
              <w:jc w:val="both"/>
            </w:pPr>
            <w:r w:rsidRPr="00615C05">
              <w:t>Подготовка проекта приказа управления образования МО «Чердаклинский район» «О проведении пятидневных учебных сборов с юношами 10-х классов в рамках курса «Основы безопасности жизнедеятельности» (раздел Основы военной службы»)</w:t>
            </w:r>
          </w:p>
        </w:tc>
        <w:tc>
          <w:tcPr>
            <w:tcW w:w="1900" w:type="dxa"/>
            <w:gridSpan w:val="3"/>
            <w:tcBorders>
              <w:top w:val="single" w:sz="4" w:space="0" w:color="000000"/>
              <w:left w:val="single" w:sz="4" w:space="0" w:color="000000"/>
              <w:bottom w:val="single" w:sz="4" w:space="0" w:color="000000"/>
              <w:right w:val="nil"/>
            </w:tcBorders>
            <w:hideMark/>
          </w:tcPr>
          <w:p w:rsidR="00E5031F" w:rsidRPr="00615C05" w:rsidRDefault="00E5031F" w:rsidP="00615C05">
            <w:pPr>
              <w:snapToGrid w:val="0"/>
              <w:jc w:val="center"/>
            </w:pPr>
            <w:r w:rsidRPr="00615C05">
              <w:t>Апрель – май</w:t>
            </w:r>
          </w:p>
        </w:tc>
        <w:tc>
          <w:tcPr>
            <w:tcW w:w="1920" w:type="dxa"/>
            <w:tcBorders>
              <w:top w:val="single" w:sz="4" w:space="0" w:color="000000"/>
              <w:left w:val="single" w:sz="4" w:space="0" w:color="000000"/>
              <w:bottom w:val="single" w:sz="4" w:space="0" w:color="000000"/>
              <w:right w:val="nil"/>
            </w:tcBorders>
            <w:hideMark/>
          </w:tcPr>
          <w:p w:rsidR="00E5031F" w:rsidRPr="00615C05" w:rsidRDefault="00615C05" w:rsidP="00615C05">
            <w:pPr>
              <w:snapToGrid w:val="0"/>
              <w:jc w:val="center"/>
            </w:pPr>
            <w:proofErr w:type="spellStart"/>
            <w:r>
              <w:t>Тимагина</w:t>
            </w:r>
            <w:proofErr w:type="spellEnd"/>
            <w:r>
              <w:t xml:space="preserve"> Е.А.</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single" w:sz="4" w:space="0" w:color="000000"/>
              <w:left w:val="single" w:sz="4" w:space="0" w:color="000000"/>
              <w:bottom w:val="single" w:sz="4" w:space="0" w:color="000000"/>
              <w:right w:val="nil"/>
            </w:tcBorders>
            <w:hideMark/>
          </w:tcPr>
          <w:p w:rsidR="00E5031F" w:rsidRPr="00FC226F" w:rsidRDefault="00E5031F">
            <w:pPr>
              <w:snapToGrid w:val="0"/>
              <w:jc w:val="center"/>
            </w:pPr>
            <w:r w:rsidRPr="00FC226F">
              <w:t>1.1.3.</w:t>
            </w:r>
          </w:p>
        </w:tc>
        <w:tc>
          <w:tcPr>
            <w:tcW w:w="4756" w:type="dxa"/>
            <w:tcBorders>
              <w:top w:val="single" w:sz="4" w:space="0" w:color="000000"/>
              <w:left w:val="single" w:sz="4" w:space="0" w:color="000000"/>
              <w:bottom w:val="single" w:sz="4" w:space="0" w:color="000000"/>
              <w:right w:val="nil"/>
            </w:tcBorders>
            <w:hideMark/>
          </w:tcPr>
          <w:p w:rsidR="00E5031F" w:rsidRPr="00C6295D" w:rsidRDefault="00E5031F" w:rsidP="00C6295D">
            <w:pPr>
              <w:snapToGrid w:val="0"/>
              <w:jc w:val="both"/>
            </w:pPr>
            <w:r w:rsidRPr="00C6295D">
              <w:t xml:space="preserve"> Проект приказа «Об организации сети методической работы в 201</w:t>
            </w:r>
            <w:r w:rsidR="00C6295D" w:rsidRPr="00C6295D">
              <w:t>8-2019</w:t>
            </w:r>
            <w:r w:rsidRPr="00C6295D">
              <w:t xml:space="preserve"> учебном году»</w:t>
            </w:r>
          </w:p>
        </w:tc>
        <w:tc>
          <w:tcPr>
            <w:tcW w:w="1900" w:type="dxa"/>
            <w:gridSpan w:val="3"/>
            <w:tcBorders>
              <w:top w:val="single" w:sz="4" w:space="0" w:color="000000"/>
              <w:left w:val="single" w:sz="4" w:space="0" w:color="000000"/>
              <w:bottom w:val="single" w:sz="4" w:space="0" w:color="000000"/>
              <w:right w:val="nil"/>
            </w:tcBorders>
            <w:hideMark/>
          </w:tcPr>
          <w:p w:rsidR="00E5031F" w:rsidRPr="00C6295D" w:rsidRDefault="00E5031F" w:rsidP="00C6295D">
            <w:pPr>
              <w:snapToGrid w:val="0"/>
              <w:jc w:val="center"/>
            </w:pPr>
            <w:r w:rsidRPr="00C6295D">
              <w:t>Август</w:t>
            </w:r>
          </w:p>
        </w:tc>
        <w:tc>
          <w:tcPr>
            <w:tcW w:w="1920" w:type="dxa"/>
            <w:tcBorders>
              <w:top w:val="single" w:sz="4" w:space="0" w:color="000000"/>
              <w:left w:val="single" w:sz="4" w:space="0" w:color="000000"/>
              <w:bottom w:val="single" w:sz="4" w:space="0" w:color="000000"/>
              <w:right w:val="nil"/>
            </w:tcBorders>
            <w:hideMark/>
          </w:tcPr>
          <w:p w:rsidR="00E5031F" w:rsidRPr="00C6295D" w:rsidRDefault="00E5031F" w:rsidP="00C6295D">
            <w:pPr>
              <w:snapToGrid w:val="0"/>
              <w:jc w:val="center"/>
            </w:pPr>
            <w:r w:rsidRPr="00C6295D">
              <w:t>Шумилова О.Г.</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single" w:sz="4" w:space="0" w:color="000000"/>
              <w:left w:val="single" w:sz="4" w:space="0" w:color="000000"/>
              <w:bottom w:val="single" w:sz="4" w:space="0" w:color="000000"/>
              <w:right w:val="nil"/>
            </w:tcBorders>
            <w:hideMark/>
          </w:tcPr>
          <w:p w:rsidR="00E5031F" w:rsidRPr="00FC226F" w:rsidRDefault="00E5031F">
            <w:pPr>
              <w:snapToGrid w:val="0"/>
              <w:jc w:val="center"/>
            </w:pPr>
            <w:r w:rsidRPr="00FC226F">
              <w:t>1.1.4.</w:t>
            </w:r>
          </w:p>
        </w:tc>
        <w:tc>
          <w:tcPr>
            <w:tcW w:w="4756" w:type="dxa"/>
            <w:tcBorders>
              <w:top w:val="single" w:sz="4" w:space="0" w:color="000000"/>
              <w:left w:val="single" w:sz="4" w:space="0" w:color="000000"/>
              <w:bottom w:val="single" w:sz="4" w:space="0" w:color="000000"/>
              <w:right w:val="nil"/>
            </w:tcBorders>
            <w:hideMark/>
          </w:tcPr>
          <w:p w:rsidR="00E5031F" w:rsidRPr="00A42C53" w:rsidRDefault="00E5031F" w:rsidP="00A42C53">
            <w:pPr>
              <w:snapToGrid w:val="0"/>
              <w:jc w:val="both"/>
              <w:rPr>
                <w:rFonts w:cs="Calibri"/>
              </w:rPr>
            </w:pPr>
            <w:r w:rsidRPr="00A42C53">
              <w:rPr>
                <w:rFonts w:cs="Calibri"/>
              </w:rPr>
              <w:t>Нормативно-правовое обеспечение процедур подготовки и проведения государственной (итоговой) аттестации учащихся 9,11  классов</w:t>
            </w:r>
          </w:p>
        </w:tc>
        <w:tc>
          <w:tcPr>
            <w:tcW w:w="1900" w:type="dxa"/>
            <w:gridSpan w:val="3"/>
            <w:tcBorders>
              <w:top w:val="single" w:sz="4" w:space="0" w:color="000000"/>
              <w:left w:val="single" w:sz="4" w:space="0" w:color="000000"/>
              <w:bottom w:val="single" w:sz="4" w:space="0" w:color="000000"/>
              <w:right w:val="nil"/>
            </w:tcBorders>
            <w:hideMark/>
          </w:tcPr>
          <w:p w:rsidR="00E5031F" w:rsidRPr="00A42C53" w:rsidRDefault="00E5031F" w:rsidP="00A42C53">
            <w:pPr>
              <w:snapToGrid w:val="0"/>
              <w:jc w:val="center"/>
              <w:rPr>
                <w:rFonts w:cs="Calibri"/>
              </w:rPr>
            </w:pPr>
            <w:r w:rsidRPr="00A42C53">
              <w:rPr>
                <w:rFonts w:cs="Calibri"/>
              </w:rPr>
              <w:t>Январь-июнь</w:t>
            </w:r>
          </w:p>
        </w:tc>
        <w:tc>
          <w:tcPr>
            <w:tcW w:w="1920" w:type="dxa"/>
            <w:tcBorders>
              <w:top w:val="single" w:sz="4" w:space="0" w:color="000000"/>
              <w:left w:val="single" w:sz="4" w:space="0" w:color="000000"/>
              <w:bottom w:val="single" w:sz="4" w:space="0" w:color="000000"/>
              <w:right w:val="nil"/>
            </w:tcBorders>
            <w:hideMark/>
          </w:tcPr>
          <w:p w:rsidR="00E5031F" w:rsidRPr="00A42C53" w:rsidRDefault="00E5031F" w:rsidP="00A42C53">
            <w:pPr>
              <w:snapToGrid w:val="0"/>
              <w:jc w:val="center"/>
              <w:rPr>
                <w:rFonts w:cs="Calibri"/>
              </w:rPr>
            </w:pPr>
            <w:r w:rsidRPr="00A42C53">
              <w:rPr>
                <w:rFonts w:cs="Calibri"/>
              </w:rPr>
              <w:t>Соколова Т.Ю. Шумилова О.Г.</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142B57" w:rsidRDefault="00E5031F">
            <w:pPr>
              <w:snapToGrid w:val="0"/>
              <w:jc w:val="center"/>
            </w:pPr>
            <w:r w:rsidRPr="00142B57">
              <w:t>1.1.5.</w:t>
            </w:r>
          </w:p>
        </w:tc>
        <w:tc>
          <w:tcPr>
            <w:tcW w:w="4756" w:type="dxa"/>
            <w:tcBorders>
              <w:top w:val="nil"/>
              <w:left w:val="single" w:sz="4" w:space="0" w:color="000000"/>
              <w:bottom w:val="single" w:sz="4" w:space="0" w:color="000000"/>
              <w:right w:val="nil"/>
            </w:tcBorders>
            <w:hideMark/>
          </w:tcPr>
          <w:p w:rsidR="00E5031F" w:rsidRPr="00142B57" w:rsidRDefault="00E5031F">
            <w:pPr>
              <w:snapToGrid w:val="0"/>
              <w:jc w:val="both"/>
              <w:rPr>
                <w:rFonts w:cs="Calibri"/>
              </w:rPr>
            </w:pPr>
            <w:r w:rsidRPr="00142B57">
              <w:rPr>
                <w:rFonts w:cs="Calibri"/>
              </w:rPr>
              <w:t xml:space="preserve">Разработка положений о районных творческих смотрах — конкурсах, массовых мероприятий с </w:t>
            </w:r>
            <w:proofErr w:type="gramStart"/>
            <w:r w:rsidRPr="00142B57">
              <w:rPr>
                <w:rFonts w:cs="Calibri"/>
              </w:rPr>
              <w:t>обучающимися</w:t>
            </w:r>
            <w:proofErr w:type="gramEnd"/>
          </w:p>
        </w:tc>
        <w:tc>
          <w:tcPr>
            <w:tcW w:w="1900" w:type="dxa"/>
            <w:gridSpan w:val="3"/>
            <w:tcBorders>
              <w:top w:val="nil"/>
              <w:left w:val="single" w:sz="4" w:space="0" w:color="000000"/>
              <w:bottom w:val="single" w:sz="4" w:space="0" w:color="000000"/>
              <w:right w:val="nil"/>
            </w:tcBorders>
            <w:hideMark/>
          </w:tcPr>
          <w:p w:rsidR="00E5031F" w:rsidRPr="00142B57" w:rsidRDefault="00E5031F">
            <w:pPr>
              <w:snapToGrid w:val="0"/>
              <w:jc w:val="center"/>
              <w:rPr>
                <w:rFonts w:cs="Calibri"/>
              </w:rPr>
            </w:pPr>
            <w:r w:rsidRPr="00142B57">
              <w:rPr>
                <w:rFonts w:cs="Calibri"/>
              </w:rPr>
              <w:t>Постоянно</w:t>
            </w:r>
          </w:p>
        </w:tc>
        <w:tc>
          <w:tcPr>
            <w:tcW w:w="1920" w:type="dxa"/>
            <w:tcBorders>
              <w:top w:val="nil"/>
              <w:left w:val="single" w:sz="4" w:space="0" w:color="000000"/>
              <w:bottom w:val="single" w:sz="4" w:space="0" w:color="000000"/>
              <w:right w:val="nil"/>
            </w:tcBorders>
            <w:hideMark/>
          </w:tcPr>
          <w:p w:rsidR="00E5031F" w:rsidRPr="00142B57" w:rsidRDefault="00E5031F">
            <w:pPr>
              <w:snapToGrid w:val="0"/>
              <w:jc w:val="center"/>
              <w:rPr>
                <w:rFonts w:cs="Calibri"/>
              </w:rPr>
            </w:pPr>
            <w:r w:rsidRPr="00142B57">
              <w:rPr>
                <w:rFonts w:cs="Calibri"/>
              </w:rPr>
              <w:t>Мякина Е.С.</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2703CC" w:rsidRDefault="00E5031F">
            <w:pPr>
              <w:snapToGrid w:val="0"/>
              <w:jc w:val="center"/>
            </w:pPr>
            <w:r w:rsidRPr="002703CC">
              <w:t>1.1.6.</w:t>
            </w:r>
          </w:p>
        </w:tc>
        <w:tc>
          <w:tcPr>
            <w:tcW w:w="4756" w:type="dxa"/>
            <w:tcBorders>
              <w:top w:val="nil"/>
              <w:left w:val="single" w:sz="4" w:space="0" w:color="000000"/>
              <w:bottom w:val="single" w:sz="4" w:space="0" w:color="000000"/>
              <w:right w:val="nil"/>
            </w:tcBorders>
            <w:hideMark/>
          </w:tcPr>
          <w:p w:rsidR="00E5031F" w:rsidRPr="002703CC" w:rsidRDefault="00E5031F">
            <w:pPr>
              <w:snapToGrid w:val="0"/>
              <w:jc w:val="both"/>
              <w:rPr>
                <w:rFonts w:cs="Calibri"/>
              </w:rPr>
            </w:pPr>
            <w:r w:rsidRPr="002703CC">
              <w:rPr>
                <w:rFonts w:cs="Calibri"/>
              </w:rPr>
              <w:t>Проект постановления «Об организации летнего отдыха, оздоровления и занятости несовершеннолетних»</w:t>
            </w:r>
          </w:p>
        </w:tc>
        <w:tc>
          <w:tcPr>
            <w:tcW w:w="1900" w:type="dxa"/>
            <w:gridSpan w:val="3"/>
            <w:tcBorders>
              <w:top w:val="nil"/>
              <w:left w:val="single" w:sz="4" w:space="0" w:color="000000"/>
              <w:bottom w:val="single" w:sz="4" w:space="0" w:color="000000"/>
              <w:right w:val="nil"/>
            </w:tcBorders>
            <w:hideMark/>
          </w:tcPr>
          <w:p w:rsidR="00E5031F" w:rsidRPr="002703CC" w:rsidRDefault="00E5031F">
            <w:pPr>
              <w:snapToGrid w:val="0"/>
              <w:jc w:val="center"/>
              <w:rPr>
                <w:rFonts w:cs="Calibri"/>
              </w:rPr>
            </w:pPr>
            <w:r w:rsidRPr="002703CC">
              <w:rPr>
                <w:rFonts w:cs="Calibri"/>
              </w:rPr>
              <w:t>Апрель</w:t>
            </w:r>
          </w:p>
        </w:tc>
        <w:tc>
          <w:tcPr>
            <w:tcW w:w="1920" w:type="dxa"/>
            <w:tcBorders>
              <w:top w:val="nil"/>
              <w:left w:val="single" w:sz="4" w:space="0" w:color="000000"/>
              <w:bottom w:val="single" w:sz="4" w:space="0" w:color="000000"/>
              <w:right w:val="nil"/>
            </w:tcBorders>
            <w:hideMark/>
          </w:tcPr>
          <w:p w:rsidR="00E5031F" w:rsidRPr="002703CC" w:rsidRDefault="00E5031F">
            <w:pPr>
              <w:snapToGrid w:val="0"/>
              <w:jc w:val="center"/>
              <w:rPr>
                <w:rFonts w:cs="Calibri"/>
              </w:rPr>
            </w:pPr>
            <w:r w:rsidRPr="002703CC">
              <w:rPr>
                <w:rFonts w:cs="Calibri"/>
              </w:rPr>
              <w:t>Мякина Е.С.</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730E1C" w:rsidRDefault="00E5031F">
            <w:pPr>
              <w:jc w:val="center"/>
            </w:pPr>
            <w:r w:rsidRPr="00730E1C">
              <w:t>1.1.7.</w:t>
            </w:r>
          </w:p>
        </w:tc>
        <w:tc>
          <w:tcPr>
            <w:tcW w:w="4756" w:type="dxa"/>
            <w:tcBorders>
              <w:top w:val="nil"/>
              <w:left w:val="single" w:sz="4" w:space="0" w:color="000000"/>
              <w:bottom w:val="single" w:sz="4" w:space="0" w:color="000000"/>
              <w:right w:val="nil"/>
            </w:tcBorders>
            <w:hideMark/>
          </w:tcPr>
          <w:p w:rsidR="00E5031F" w:rsidRPr="00730E1C" w:rsidRDefault="00E5031F">
            <w:pPr>
              <w:jc w:val="both"/>
            </w:pPr>
            <w:r w:rsidRPr="00730E1C">
              <w:t>Внесение изменений в постановление Главы администрации муниципального образования «Чердаклинский район» «Об утверждении родительской платы за пребывание детей в муниципальных дошкольных образовательных учреждениях»</w:t>
            </w:r>
          </w:p>
        </w:tc>
        <w:tc>
          <w:tcPr>
            <w:tcW w:w="1900" w:type="dxa"/>
            <w:gridSpan w:val="3"/>
            <w:tcBorders>
              <w:top w:val="nil"/>
              <w:left w:val="single" w:sz="4" w:space="0" w:color="000000"/>
              <w:bottom w:val="single" w:sz="4" w:space="0" w:color="000000"/>
              <w:right w:val="nil"/>
            </w:tcBorders>
            <w:hideMark/>
          </w:tcPr>
          <w:p w:rsidR="00E5031F" w:rsidRPr="00730E1C" w:rsidRDefault="00E5031F">
            <w:pPr>
              <w:jc w:val="center"/>
            </w:pPr>
            <w:r w:rsidRPr="00730E1C">
              <w:t xml:space="preserve">Январь – март </w:t>
            </w:r>
          </w:p>
        </w:tc>
        <w:tc>
          <w:tcPr>
            <w:tcW w:w="1920" w:type="dxa"/>
            <w:tcBorders>
              <w:top w:val="nil"/>
              <w:left w:val="single" w:sz="4" w:space="0" w:color="000000"/>
              <w:bottom w:val="single" w:sz="4" w:space="0" w:color="000000"/>
              <w:right w:val="nil"/>
            </w:tcBorders>
            <w:hideMark/>
          </w:tcPr>
          <w:p w:rsidR="00E5031F" w:rsidRPr="00730E1C" w:rsidRDefault="00E5031F">
            <w:pPr>
              <w:jc w:val="center"/>
            </w:pPr>
            <w:r w:rsidRPr="00730E1C">
              <w:t>Антонова С.Ю.</w:t>
            </w:r>
          </w:p>
          <w:p w:rsidR="00E5031F" w:rsidRPr="00730E1C" w:rsidRDefault="00E5031F">
            <w:pPr>
              <w:jc w:val="center"/>
            </w:pPr>
            <w:proofErr w:type="spellStart"/>
            <w:r w:rsidRPr="00730E1C">
              <w:t>Гатауллина</w:t>
            </w:r>
            <w:proofErr w:type="spellEnd"/>
            <w:r w:rsidRPr="00730E1C">
              <w:t xml:space="preserve"> Г.Е.</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5502F8" w:rsidRDefault="00E5031F">
            <w:pPr>
              <w:snapToGrid w:val="0"/>
              <w:jc w:val="center"/>
            </w:pPr>
            <w:r w:rsidRPr="005502F8">
              <w:t>1.1.8.</w:t>
            </w:r>
          </w:p>
        </w:tc>
        <w:tc>
          <w:tcPr>
            <w:tcW w:w="4756" w:type="dxa"/>
            <w:tcBorders>
              <w:top w:val="nil"/>
              <w:left w:val="single" w:sz="4" w:space="0" w:color="000000"/>
              <w:bottom w:val="single" w:sz="4" w:space="0" w:color="000000"/>
              <w:right w:val="nil"/>
            </w:tcBorders>
            <w:hideMark/>
          </w:tcPr>
          <w:p w:rsidR="00E5031F" w:rsidRPr="005502F8" w:rsidRDefault="00E5031F" w:rsidP="005502F8">
            <w:pPr>
              <w:snapToGrid w:val="0"/>
              <w:jc w:val="both"/>
            </w:pPr>
            <w:r w:rsidRPr="005502F8">
              <w:t>Проект постановления «Об организации горячего питания учащихся школ района в 201</w:t>
            </w:r>
            <w:r w:rsidR="005502F8" w:rsidRPr="005502F8">
              <w:t>8</w:t>
            </w:r>
            <w:r w:rsidRPr="005502F8">
              <w:t>-201</w:t>
            </w:r>
            <w:r w:rsidR="005502F8" w:rsidRPr="005502F8">
              <w:t>9</w:t>
            </w:r>
            <w:r w:rsidRPr="005502F8">
              <w:t xml:space="preserve"> учебном году»</w:t>
            </w:r>
          </w:p>
        </w:tc>
        <w:tc>
          <w:tcPr>
            <w:tcW w:w="1900" w:type="dxa"/>
            <w:gridSpan w:val="3"/>
            <w:tcBorders>
              <w:top w:val="nil"/>
              <w:left w:val="single" w:sz="4" w:space="0" w:color="000000"/>
              <w:bottom w:val="single" w:sz="4" w:space="0" w:color="000000"/>
              <w:right w:val="nil"/>
            </w:tcBorders>
            <w:hideMark/>
          </w:tcPr>
          <w:p w:rsidR="00E5031F" w:rsidRPr="005502F8" w:rsidRDefault="005502F8" w:rsidP="005502F8">
            <w:pPr>
              <w:snapToGrid w:val="0"/>
              <w:jc w:val="center"/>
            </w:pPr>
            <w:r w:rsidRPr="005502F8">
              <w:t>Январь, а</w:t>
            </w:r>
            <w:r w:rsidR="00E5031F" w:rsidRPr="005502F8">
              <w:t>вгуст</w:t>
            </w:r>
          </w:p>
        </w:tc>
        <w:tc>
          <w:tcPr>
            <w:tcW w:w="1920" w:type="dxa"/>
            <w:tcBorders>
              <w:top w:val="nil"/>
              <w:left w:val="single" w:sz="4" w:space="0" w:color="000000"/>
              <w:bottom w:val="single" w:sz="4" w:space="0" w:color="000000"/>
              <w:right w:val="nil"/>
            </w:tcBorders>
            <w:hideMark/>
          </w:tcPr>
          <w:p w:rsidR="00E5031F" w:rsidRPr="005502F8" w:rsidRDefault="005502F8">
            <w:pPr>
              <w:snapToGrid w:val="0"/>
              <w:jc w:val="center"/>
            </w:pPr>
            <w:r w:rsidRPr="005502F8">
              <w:t>Рухлина Л.Р.</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FC226F" w:rsidRDefault="00E5031F">
            <w:pPr>
              <w:snapToGrid w:val="0"/>
              <w:jc w:val="center"/>
            </w:pPr>
            <w:r w:rsidRPr="00FC226F">
              <w:t>1.1.9.</w:t>
            </w:r>
          </w:p>
        </w:tc>
        <w:tc>
          <w:tcPr>
            <w:tcW w:w="4756" w:type="dxa"/>
            <w:tcBorders>
              <w:top w:val="nil"/>
              <w:left w:val="single" w:sz="4" w:space="0" w:color="000000"/>
              <w:bottom w:val="single" w:sz="4" w:space="0" w:color="000000"/>
              <w:right w:val="nil"/>
            </w:tcBorders>
            <w:hideMark/>
          </w:tcPr>
          <w:p w:rsidR="00E5031F" w:rsidRPr="004931A0" w:rsidRDefault="00E5031F">
            <w:pPr>
              <w:snapToGrid w:val="0"/>
              <w:jc w:val="both"/>
            </w:pPr>
            <w:r w:rsidRPr="004931A0">
              <w:t xml:space="preserve">Проект постановления «О  мерах социальной поддержки молодых специалистов образовательных </w:t>
            </w:r>
            <w:r w:rsidRPr="004931A0">
              <w:lastRenderedPageBreak/>
              <w:t>организаций на территории муниципального образования «Чердаклинский район»</w:t>
            </w:r>
          </w:p>
        </w:tc>
        <w:tc>
          <w:tcPr>
            <w:tcW w:w="1900" w:type="dxa"/>
            <w:gridSpan w:val="3"/>
            <w:tcBorders>
              <w:top w:val="nil"/>
              <w:left w:val="single" w:sz="4" w:space="0" w:color="000000"/>
              <w:bottom w:val="single" w:sz="4" w:space="0" w:color="000000"/>
              <w:right w:val="nil"/>
            </w:tcBorders>
            <w:hideMark/>
          </w:tcPr>
          <w:p w:rsidR="00E5031F" w:rsidRPr="004931A0" w:rsidRDefault="004931A0" w:rsidP="004931A0">
            <w:pPr>
              <w:snapToGrid w:val="0"/>
              <w:jc w:val="center"/>
            </w:pPr>
            <w:r>
              <w:lastRenderedPageBreak/>
              <w:t>Сентябрь – о</w:t>
            </w:r>
            <w:r w:rsidR="00E5031F" w:rsidRPr="004931A0">
              <w:t>ктябрь</w:t>
            </w:r>
            <w:r>
              <w:t xml:space="preserve"> </w:t>
            </w:r>
          </w:p>
        </w:tc>
        <w:tc>
          <w:tcPr>
            <w:tcW w:w="1920" w:type="dxa"/>
            <w:tcBorders>
              <w:top w:val="nil"/>
              <w:left w:val="single" w:sz="4" w:space="0" w:color="000000"/>
              <w:bottom w:val="single" w:sz="4" w:space="0" w:color="000000"/>
              <w:right w:val="nil"/>
            </w:tcBorders>
            <w:hideMark/>
          </w:tcPr>
          <w:p w:rsidR="00E5031F" w:rsidRPr="004931A0" w:rsidRDefault="004931A0">
            <w:pPr>
              <w:snapToGrid w:val="0"/>
              <w:jc w:val="center"/>
            </w:pPr>
            <w:r>
              <w:t>Рухлина Л.Р.</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4931A0" w:rsidRDefault="00E5031F">
            <w:pPr>
              <w:snapToGrid w:val="0"/>
              <w:jc w:val="center"/>
            </w:pPr>
            <w:r w:rsidRPr="004931A0">
              <w:lastRenderedPageBreak/>
              <w:t>1.1.10.</w:t>
            </w:r>
          </w:p>
        </w:tc>
        <w:tc>
          <w:tcPr>
            <w:tcW w:w="4756" w:type="dxa"/>
            <w:tcBorders>
              <w:top w:val="nil"/>
              <w:left w:val="single" w:sz="4" w:space="0" w:color="000000"/>
              <w:bottom w:val="single" w:sz="4" w:space="0" w:color="000000"/>
              <w:right w:val="nil"/>
            </w:tcBorders>
            <w:hideMark/>
          </w:tcPr>
          <w:p w:rsidR="00E5031F" w:rsidRPr="004931A0" w:rsidRDefault="00E5031F" w:rsidP="004931A0">
            <w:pPr>
              <w:snapToGrid w:val="0"/>
              <w:jc w:val="both"/>
            </w:pPr>
            <w:r w:rsidRPr="004931A0">
              <w:t>Проект приказа управления образования муниципального образования «Чердаклинский район» «Об организации горячего питания учащихся школ района в 201</w:t>
            </w:r>
            <w:r w:rsidR="004931A0" w:rsidRPr="004931A0">
              <w:t>8</w:t>
            </w:r>
            <w:r w:rsidRPr="004931A0">
              <w:t>-201</w:t>
            </w:r>
            <w:r w:rsidR="004931A0" w:rsidRPr="004931A0">
              <w:t>9</w:t>
            </w:r>
            <w:r w:rsidRPr="004931A0">
              <w:t xml:space="preserve"> учебном году»</w:t>
            </w:r>
          </w:p>
        </w:tc>
        <w:tc>
          <w:tcPr>
            <w:tcW w:w="1900" w:type="dxa"/>
            <w:gridSpan w:val="3"/>
            <w:tcBorders>
              <w:top w:val="nil"/>
              <w:left w:val="single" w:sz="4" w:space="0" w:color="000000"/>
              <w:bottom w:val="single" w:sz="4" w:space="0" w:color="000000"/>
              <w:right w:val="nil"/>
            </w:tcBorders>
            <w:hideMark/>
          </w:tcPr>
          <w:p w:rsidR="00E5031F" w:rsidRPr="004931A0" w:rsidRDefault="004931A0" w:rsidP="004931A0">
            <w:pPr>
              <w:snapToGrid w:val="0"/>
              <w:jc w:val="center"/>
            </w:pPr>
            <w:r w:rsidRPr="004931A0">
              <w:t>Январь, а</w:t>
            </w:r>
            <w:r w:rsidR="00E5031F" w:rsidRPr="004931A0">
              <w:t>вгуст</w:t>
            </w:r>
          </w:p>
        </w:tc>
        <w:tc>
          <w:tcPr>
            <w:tcW w:w="1920" w:type="dxa"/>
            <w:tcBorders>
              <w:top w:val="nil"/>
              <w:left w:val="single" w:sz="4" w:space="0" w:color="000000"/>
              <w:bottom w:val="single" w:sz="4" w:space="0" w:color="000000"/>
              <w:right w:val="nil"/>
            </w:tcBorders>
            <w:hideMark/>
          </w:tcPr>
          <w:p w:rsidR="00E5031F" w:rsidRPr="004931A0" w:rsidRDefault="004931A0">
            <w:pPr>
              <w:snapToGrid w:val="0"/>
              <w:jc w:val="center"/>
            </w:pPr>
            <w:r w:rsidRPr="004931A0">
              <w:t>Рухлина Л.Р.</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D35AB9" w:rsidRDefault="00E5031F">
            <w:pPr>
              <w:snapToGrid w:val="0"/>
              <w:jc w:val="center"/>
            </w:pPr>
            <w:r w:rsidRPr="00D35AB9">
              <w:t>1.1.11.</w:t>
            </w:r>
          </w:p>
        </w:tc>
        <w:tc>
          <w:tcPr>
            <w:tcW w:w="4756" w:type="dxa"/>
            <w:tcBorders>
              <w:top w:val="nil"/>
              <w:left w:val="single" w:sz="4" w:space="0" w:color="000000"/>
              <w:bottom w:val="single" w:sz="4" w:space="0" w:color="000000"/>
              <w:right w:val="nil"/>
            </w:tcBorders>
            <w:hideMark/>
          </w:tcPr>
          <w:p w:rsidR="00E5031F" w:rsidRPr="00D35AB9" w:rsidRDefault="00E5031F">
            <w:pPr>
              <w:snapToGrid w:val="0"/>
              <w:jc w:val="both"/>
            </w:pPr>
            <w:r w:rsidRPr="00D35AB9">
              <w:t xml:space="preserve">Проект приказа управления образования муниципального образования «Чердаклинский район» «О мерах социальной поддержки молодых специалистов образовательных учреждений на территории муниципального образования «Чердаклинский район» </w:t>
            </w:r>
          </w:p>
        </w:tc>
        <w:tc>
          <w:tcPr>
            <w:tcW w:w="1900" w:type="dxa"/>
            <w:gridSpan w:val="3"/>
            <w:tcBorders>
              <w:top w:val="nil"/>
              <w:left w:val="single" w:sz="4" w:space="0" w:color="000000"/>
              <w:bottom w:val="single" w:sz="4" w:space="0" w:color="000000"/>
              <w:right w:val="nil"/>
            </w:tcBorders>
            <w:hideMark/>
          </w:tcPr>
          <w:p w:rsidR="00E5031F" w:rsidRPr="00D35AB9" w:rsidRDefault="00E5031F">
            <w:pPr>
              <w:snapToGrid w:val="0"/>
              <w:jc w:val="center"/>
            </w:pPr>
            <w:r w:rsidRPr="00D35AB9">
              <w:t>Октябрь</w:t>
            </w:r>
          </w:p>
        </w:tc>
        <w:tc>
          <w:tcPr>
            <w:tcW w:w="1920" w:type="dxa"/>
            <w:tcBorders>
              <w:top w:val="nil"/>
              <w:left w:val="single" w:sz="4" w:space="0" w:color="000000"/>
              <w:bottom w:val="single" w:sz="4" w:space="0" w:color="000000"/>
              <w:right w:val="nil"/>
            </w:tcBorders>
            <w:hideMark/>
          </w:tcPr>
          <w:p w:rsidR="00E5031F" w:rsidRPr="00D35AB9" w:rsidRDefault="00D35AB9">
            <w:pPr>
              <w:snapToGrid w:val="0"/>
              <w:jc w:val="center"/>
            </w:pPr>
            <w:r w:rsidRPr="00D35AB9">
              <w:t>Рухлина Л.Р.</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FC226F" w:rsidRDefault="00E5031F">
            <w:pPr>
              <w:snapToGrid w:val="0"/>
              <w:jc w:val="center"/>
            </w:pPr>
            <w:r w:rsidRPr="00FC226F">
              <w:t>1.1.12.</w:t>
            </w:r>
          </w:p>
        </w:tc>
        <w:tc>
          <w:tcPr>
            <w:tcW w:w="4756" w:type="dxa"/>
            <w:tcBorders>
              <w:top w:val="nil"/>
              <w:left w:val="single" w:sz="4" w:space="0" w:color="000000"/>
              <w:bottom w:val="single" w:sz="4" w:space="0" w:color="000000"/>
              <w:right w:val="nil"/>
            </w:tcBorders>
            <w:hideMark/>
          </w:tcPr>
          <w:p w:rsidR="00E5031F" w:rsidRPr="00FC226F" w:rsidRDefault="00E5031F" w:rsidP="00FC226F">
            <w:pPr>
              <w:snapToGrid w:val="0"/>
              <w:jc w:val="both"/>
            </w:pPr>
            <w:r w:rsidRPr="00FC226F">
              <w:t xml:space="preserve"> Проект приказа «Об организации подвоза учащихся в 201</w:t>
            </w:r>
            <w:r w:rsidR="00FC226F" w:rsidRPr="00FC226F">
              <w:t>8</w:t>
            </w:r>
            <w:r w:rsidRPr="00FC226F">
              <w:t>-201</w:t>
            </w:r>
            <w:r w:rsidR="00FC226F" w:rsidRPr="00FC226F">
              <w:t>9</w:t>
            </w:r>
            <w:r w:rsidRPr="00FC226F">
              <w:t xml:space="preserve"> учебном году»</w:t>
            </w:r>
          </w:p>
        </w:tc>
        <w:tc>
          <w:tcPr>
            <w:tcW w:w="1900" w:type="dxa"/>
            <w:gridSpan w:val="3"/>
            <w:tcBorders>
              <w:top w:val="nil"/>
              <w:left w:val="single" w:sz="4" w:space="0" w:color="000000"/>
              <w:bottom w:val="single" w:sz="4" w:space="0" w:color="000000"/>
              <w:right w:val="nil"/>
            </w:tcBorders>
            <w:hideMark/>
          </w:tcPr>
          <w:p w:rsidR="00E5031F" w:rsidRPr="00FC226F" w:rsidRDefault="00E5031F">
            <w:pPr>
              <w:snapToGrid w:val="0"/>
              <w:jc w:val="center"/>
            </w:pPr>
            <w:r w:rsidRPr="00FC226F">
              <w:t>Август</w:t>
            </w:r>
          </w:p>
        </w:tc>
        <w:tc>
          <w:tcPr>
            <w:tcW w:w="1920" w:type="dxa"/>
            <w:tcBorders>
              <w:top w:val="nil"/>
              <w:left w:val="single" w:sz="4" w:space="0" w:color="000000"/>
              <w:bottom w:val="single" w:sz="4" w:space="0" w:color="000000"/>
              <w:right w:val="nil"/>
            </w:tcBorders>
            <w:hideMark/>
          </w:tcPr>
          <w:p w:rsidR="00E5031F" w:rsidRPr="00FC226F" w:rsidRDefault="00FC226F">
            <w:pPr>
              <w:snapToGrid w:val="0"/>
              <w:jc w:val="center"/>
            </w:pPr>
            <w:r w:rsidRPr="00FC226F">
              <w:t>Селезнев В.А.</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E5031F" w:rsidRDefault="00E5031F" w:rsidP="00E5031F">
            <w:pPr>
              <w:jc w:val="center"/>
            </w:pPr>
            <w:r w:rsidRPr="00E5031F">
              <w:t>1.1.13.</w:t>
            </w:r>
          </w:p>
        </w:tc>
        <w:tc>
          <w:tcPr>
            <w:tcW w:w="4756" w:type="dxa"/>
            <w:tcBorders>
              <w:top w:val="nil"/>
              <w:left w:val="single" w:sz="4" w:space="0" w:color="000000"/>
              <w:bottom w:val="single" w:sz="4" w:space="0" w:color="000000"/>
              <w:right w:val="nil"/>
            </w:tcBorders>
            <w:hideMark/>
          </w:tcPr>
          <w:p w:rsidR="00E5031F" w:rsidRPr="00E5031F" w:rsidRDefault="00E5031F" w:rsidP="00E5031F">
            <w:pPr>
              <w:jc w:val="both"/>
            </w:pPr>
            <w:r w:rsidRPr="00E5031F">
              <w:t>Проект приказа управления образования муниципального образования «Чердаклинский район» «Об утверждении сети образовательных учреждений и количества классов - комплектов на 2018-2019 учебный год»</w:t>
            </w:r>
          </w:p>
        </w:tc>
        <w:tc>
          <w:tcPr>
            <w:tcW w:w="1900" w:type="dxa"/>
            <w:gridSpan w:val="3"/>
            <w:tcBorders>
              <w:top w:val="nil"/>
              <w:left w:val="single" w:sz="4" w:space="0" w:color="000000"/>
              <w:bottom w:val="single" w:sz="4" w:space="0" w:color="000000"/>
              <w:right w:val="nil"/>
            </w:tcBorders>
            <w:hideMark/>
          </w:tcPr>
          <w:p w:rsidR="00E5031F" w:rsidRPr="00E5031F" w:rsidRDefault="00E5031F" w:rsidP="00E5031F">
            <w:pPr>
              <w:jc w:val="center"/>
            </w:pPr>
            <w:r w:rsidRPr="00E5031F">
              <w:t>Сентябрь</w:t>
            </w:r>
          </w:p>
        </w:tc>
        <w:tc>
          <w:tcPr>
            <w:tcW w:w="1920" w:type="dxa"/>
            <w:tcBorders>
              <w:top w:val="nil"/>
              <w:left w:val="single" w:sz="4" w:space="0" w:color="000000"/>
              <w:bottom w:val="single" w:sz="4" w:space="0" w:color="000000"/>
              <w:right w:val="nil"/>
            </w:tcBorders>
            <w:hideMark/>
          </w:tcPr>
          <w:p w:rsidR="00E5031F" w:rsidRPr="00E5031F" w:rsidRDefault="00E5031F" w:rsidP="00E5031F">
            <w:pPr>
              <w:jc w:val="center"/>
            </w:pPr>
            <w:r w:rsidRPr="00E5031F">
              <w:t>Мокеева С.А.</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FC226F" w:rsidRDefault="00E5031F">
            <w:pPr>
              <w:jc w:val="center"/>
            </w:pPr>
            <w:r w:rsidRPr="00FC226F">
              <w:t>1.1.14.</w:t>
            </w:r>
          </w:p>
        </w:tc>
        <w:tc>
          <w:tcPr>
            <w:tcW w:w="4756" w:type="dxa"/>
            <w:tcBorders>
              <w:top w:val="nil"/>
              <w:left w:val="single" w:sz="4" w:space="0" w:color="000000"/>
              <w:bottom w:val="single" w:sz="4" w:space="0" w:color="000000"/>
              <w:right w:val="nil"/>
            </w:tcBorders>
            <w:hideMark/>
          </w:tcPr>
          <w:p w:rsidR="00E5031F" w:rsidRPr="00FC226F" w:rsidRDefault="00E5031F">
            <w:pPr>
              <w:jc w:val="both"/>
            </w:pPr>
            <w:r w:rsidRPr="00FC226F">
              <w:t>Проекты приказов управления образования муниципального образования «Чердаклинский район» об обучении на дому.</w:t>
            </w:r>
          </w:p>
        </w:tc>
        <w:tc>
          <w:tcPr>
            <w:tcW w:w="1900" w:type="dxa"/>
            <w:gridSpan w:val="3"/>
            <w:tcBorders>
              <w:top w:val="nil"/>
              <w:left w:val="single" w:sz="4" w:space="0" w:color="000000"/>
              <w:bottom w:val="single" w:sz="4" w:space="0" w:color="000000"/>
              <w:right w:val="nil"/>
            </w:tcBorders>
            <w:hideMark/>
          </w:tcPr>
          <w:p w:rsidR="00E5031F" w:rsidRPr="00FC226F" w:rsidRDefault="00E5031F">
            <w:pPr>
              <w:jc w:val="center"/>
            </w:pPr>
            <w:r w:rsidRPr="00FC226F">
              <w:t>В течение года</w:t>
            </w:r>
          </w:p>
        </w:tc>
        <w:tc>
          <w:tcPr>
            <w:tcW w:w="1920" w:type="dxa"/>
            <w:tcBorders>
              <w:top w:val="nil"/>
              <w:left w:val="single" w:sz="4" w:space="0" w:color="000000"/>
              <w:bottom w:val="single" w:sz="4" w:space="0" w:color="000000"/>
              <w:right w:val="nil"/>
            </w:tcBorders>
            <w:hideMark/>
          </w:tcPr>
          <w:p w:rsidR="00E5031F" w:rsidRPr="00FC226F" w:rsidRDefault="00E5031F">
            <w:pPr>
              <w:jc w:val="center"/>
            </w:pPr>
            <w:r w:rsidRPr="00FC226F">
              <w:t>Шумилова О.Г.</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223179" w:rsidRDefault="00E5031F" w:rsidP="00223179">
            <w:pPr>
              <w:snapToGrid w:val="0"/>
              <w:jc w:val="center"/>
            </w:pPr>
            <w:r w:rsidRPr="00223179">
              <w:t>1.1.15.</w:t>
            </w:r>
          </w:p>
        </w:tc>
        <w:tc>
          <w:tcPr>
            <w:tcW w:w="4756" w:type="dxa"/>
            <w:tcBorders>
              <w:top w:val="nil"/>
              <w:left w:val="single" w:sz="4" w:space="0" w:color="000000"/>
              <w:bottom w:val="single" w:sz="4" w:space="0" w:color="000000"/>
              <w:right w:val="nil"/>
            </w:tcBorders>
            <w:hideMark/>
          </w:tcPr>
          <w:p w:rsidR="00E5031F" w:rsidRPr="00223179" w:rsidRDefault="00E5031F" w:rsidP="00223179">
            <w:pPr>
              <w:snapToGrid w:val="0"/>
              <w:jc w:val="both"/>
            </w:pPr>
            <w:r w:rsidRPr="00223179">
              <w:t>Подготовка соглашений с министерством образования</w:t>
            </w:r>
            <w:r w:rsidR="00223179" w:rsidRPr="00223179">
              <w:t xml:space="preserve"> и науки Ульяновской области</w:t>
            </w:r>
            <w:r w:rsidRPr="00223179">
              <w:t xml:space="preserve"> на 201</w:t>
            </w:r>
            <w:r w:rsidR="00223179" w:rsidRPr="00223179">
              <w:t>8</w:t>
            </w:r>
            <w:r w:rsidRPr="00223179">
              <w:t xml:space="preserve"> год</w:t>
            </w:r>
          </w:p>
        </w:tc>
        <w:tc>
          <w:tcPr>
            <w:tcW w:w="1900" w:type="dxa"/>
            <w:gridSpan w:val="3"/>
            <w:tcBorders>
              <w:top w:val="nil"/>
              <w:left w:val="single" w:sz="4" w:space="0" w:color="000000"/>
              <w:bottom w:val="single" w:sz="4" w:space="0" w:color="000000"/>
              <w:right w:val="nil"/>
            </w:tcBorders>
            <w:hideMark/>
          </w:tcPr>
          <w:p w:rsidR="00E5031F" w:rsidRPr="00223179" w:rsidRDefault="00E5031F" w:rsidP="00223179">
            <w:pPr>
              <w:snapToGrid w:val="0"/>
              <w:jc w:val="center"/>
            </w:pPr>
            <w:r w:rsidRPr="00223179">
              <w:t>Январь-февраль</w:t>
            </w:r>
          </w:p>
        </w:tc>
        <w:tc>
          <w:tcPr>
            <w:tcW w:w="1920" w:type="dxa"/>
            <w:tcBorders>
              <w:top w:val="nil"/>
              <w:left w:val="single" w:sz="4" w:space="0" w:color="000000"/>
              <w:bottom w:val="single" w:sz="4" w:space="0" w:color="000000"/>
              <w:right w:val="nil"/>
            </w:tcBorders>
            <w:hideMark/>
          </w:tcPr>
          <w:p w:rsidR="00E5031F" w:rsidRPr="00223179" w:rsidRDefault="00223179" w:rsidP="00223179">
            <w:pPr>
              <w:snapToGrid w:val="0"/>
              <w:jc w:val="center"/>
            </w:pPr>
            <w:r w:rsidRPr="00223179">
              <w:t>Тимофеева И.С.</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A2285B" w:rsidRDefault="00E5031F" w:rsidP="00A2285B">
            <w:pPr>
              <w:snapToGrid w:val="0"/>
              <w:jc w:val="center"/>
            </w:pPr>
            <w:r w:rsidRPr="00A2285B">
              <w:t>1.1.16.</w:t>
            </w:r>
          </w:p>
        </w:tc>
        <w:tc>
          <w:tcPr>
            <w:tcW w:w="4756" w:type="dxa"/>
            <w:tcBorders>
              <w:top w:val="nil"/>
              <w:left w:val="single" w:sz="4" w:space="0" w:color="000000"/>
              <w:bottom w:val="single" w:sz="4" w:space="0" w:color="000000"/>
              <w:right w:val="nil"/>
            </w:tcBorders>
            <w:hideMark/>
          </w:tcPr>
          <w:p w:rsidR="00E5031F" w:rsidRPr="00A2285B" w:rsidRDefault="00E5031F" w:rsidP="00A2285B">
            <w:pPr>
              <w:snapToGrid w:val="0"/>
              <w:jc w:val="both"/>
            </w:pPr>
            <w:r w:rsidRPr="00A2285B">
              <w:t xml:space="preserve">Подготовка дополнительных соглашений с министерством образования </w:t>
            </w:r>
            <w:r w:rsidR="00A2285B" w:rsidRPr="00A2285B">
              <w:t>и науки Ульяновской области в 2018 году</w:t>
            </w:r>
          </w:p>
        </w:tc>
        <w:tc>
          <w:tcPr>
            <w:tcW w:w="1900" w:type="dxa"/>
            <w:gridSpan w:val="3"/>
            <w:tcBorders>
              <w:top w:val="nil"/>
              <w:left w:val="single" w:sz="4" w:space="0" w:color="000000"/>
              <w:bottom w:val="single" w:sz="4" w:space="0" w:color="000000"/>
              <w:right w:val="nil"/>
            </w:tcBorders>
            <w:hideMark/>
          </w:tcPr>
          <w:p w:rsidR="00E5031F" w:rsidRPr="00A2285B" w:rsidRDefault="00E5031F" w:rsidP="00A2285B">
            <w:pPr>
              <w:snapToGrid w:val="0"/>
              <w:jc w:val="center"/>
            </w:pPr>
            <w:r w:rsidRPr="00A2285B">
              <w:t>В течение года</w:t>
            </w:r>
          </w:p>
        </w:tc>
        <w:tc>
          <w:tcPr>
            <w:tcW w:w="1920" w:type="dxa"/>
            <w:tcBorders>
              <w:top w:val="nil"/>
              <w:left w:val="single" w:sz="4" w:space="0" w:color="000000"/>
              <w:bottom w:val="single" w:sz="4" w:space="0" w:color="000000"/>
              <w:right w:val="nil"/>
            </w:tcBorders>
            <w:hideMark/>
          </w:tcPr>
          <w:p w:rsidR="00E5031F" w:rsidRPr="00E5031F" w:rsidRDefault="00A2285B">
            <w:pPr>
              <w:snapToGrid w:val="0"/>
              <w:spacing w:line="276" w:lineRule="auto"/>
              <w:jc w:val="center"/>
              <w:rPr>
                <w:b/>
              </w:rPr>
            </w:pPr>
            <w:r w:rsidRPr="00223179">
              <w:t>Тимофеева И.С.</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4D3066" w:rsidRDefault="00E5031F" w:rsidP="00FC226F">
            <w:pPr>
              <w:snapToGrid w:val="0"/>
              <w:jc w:val="center"/>
            </w:pPr>
            <w:r w:rsidRPr="004D3066">
              <w:t>1.1.1</w:t>
            </w:r>
            <w:r w:rsidR="00FC226F">
              <w:t>7</w:t>
            </w:r>
          </w:p>
        </w:tc>
        <w:tc>
          <w:tcPr>
            <w:tcW w:w="4756" w:type="dxa"/>
            <w:tcBorders>
              <w:top w:val="nil"/>
              <w:left w:val="single" w:sz="4" w:space="0" w:color="000000"/>
              <w:bottom w:val="single" w:sz="4" w:space="0" w:color="000000"/>
              <w:right w:val="nil"/>
            </w:tcBorders>
            <w:hideMark/>
          </w:tcPr>
          <w:p w:rsidR="00E5031F" w:rsidRPr="004D3066" w:rsidRDefault="00E5031F">
            <w:pPr>
              <w:snapToGrid w:val="0"/>
              <w:jc w:val="both"/>
            </w:pPr>
            <w:r w:rsidRPr="004D3066">
              <w:t>Проект приказа «О   ведении учета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w:t>
            </w:r>
          </w:p>
        </w:tc>
        <w:tc>
          <w:tcPr>
            <w:tcW w:w="1900" w:type="dxa"/>
            <w:gridSpan w:val="3"/>
            <w:tcBorders>
              <w:top w:val="nil"/>
              <w:left w:val="single" w:sz="4" w:space="0" w:color="000000"/>
              <w:bottom w:val="single" w:sz="4" w:space="0" w:color="000000"/>
              <w:right w:val="nil"/>
            </w:tcBorders>
            <w:hideMark/>
          </w:tcPr>
          <w:p w:rsidR="00E5031F" w:rsidRPr="004D3066" w:rsidRDefault="00E5031F">
            <w:pPr>
              <w:snapToGrid w:val="0"/>
              <w:jc w:val="center"/>
            </w:pPr>
            <w:r w:rsidRPr="004D3066">
              <w:t>Февраль</w:t>
            </w:r>
          </w:p>
        </w:tc>
        <w:tc>
          <w:tcPr>
            <w:tcW w:w="1920" w:type="dxa"/>
            <w:tcBorders>
              <w:top w:val="nil"/>
              <w:left w:val="single" w:sz="4" w:space="0" w:color="000000"/>
              <w:bottom w:val="single" w:sz="4" w:space="0" w:color="000000"/>
              <w:right w:val="nil"/>
            </w:tcBorders>
            <w:hideMark/>
          </w:tcPr>
          <w:p w:rsidR="00E5031F" w:rsidRPr="004D3066" w:rsidRDefault="00E5031F" w:rsidP="004D3066">
            <w:pPr>
              <w:snapToGrid w:val="0"/>
              <w:jc w:val="center"/>
            </w:pPr>
            <w:r w:rsidRPr="004D3066">
              <w:t>Соколова Т.Ю., Мокеева С.А., Шумилова О.Г.</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E5031F" w:rsidRPr="00E5031F" w:rsidTr="009F6C36">
        <w:trPr>
          <w:gridBefore w:val="1"/>
          <w:wBefore w:w="26" w:type="dxa"/>
        </w:trPr>
        <w:tc>
          <w:tcPr>
            <w:tcW w:w="960" w:type="dxa"/>
            <w:gridSpan w:val="2"/>
            <w:tcBorders>
              <w:top w:val="nil"/>
              <w:left w:val="single" w:sz="4" w:space="0" w:color="000000"/>
              <w:bottom w:val="single" w:sz="4" w:space="0" w:color="000000"/>
              <w:right w:val="nil"/>
            </w:tcBorders>
            <w:hideMark/>
          </w:tcPr>
          <w:p w:rsidR="00E5031F" w:rsidRPr="002703CC" w:rsidRDefault="00E5031F" w:rsidP="00FC226F">
            <w:pPr>
              <w:snapToGrid w:val="0"/>
              <w:jc w:val="center"/>
            </w:pPr>
            <w:r w:rsidRPr="002703CC">
              <w:t>1.1.</w:t>
            </w:r>
            <w:r w:rsidR="00FC226F">
              <w:t>18</w:t>
            </w:r>
          </w:p>
        </w:tc>
        <w:tc>
          <w:tcPr>
            <w:tcW w:w="4756" w:type="dxa"/>
            <w:tcBorders>
              <w:top w:val="nil"/>
              <w:left w:val="single" w:sz="4" w:space="0" w:color="000000"/>
              <w:bottom w:val="single" w:sz="4" w:space="0" w:color="000000"/>
              <w:right w:val="nil"/>
            </w:tcBorders>
            <w:hideMark/>
          </w:tcPr>
          <w:p w:rsidR="00E5031F" w:rsidRPr="002703CC" w:rsidRDefault="00E5031F" w:rsidP="002703CC">
            <w:pPr>
              <w:snapToGrid w:val="0"/>
              <w:jc w:val="both"/>
            </w:pPr>
            <w:r w:rsidRPr="002703CC">
              <w:t>Проект приказа об организации летней оздоровительной кампании - 201</w:t>
            </w:r>
            <w:r w:rsidR="002703CC" w:rsidRPr="002703CC">
              <w:t>8</w:t>
            </w:r>
          </w:p>
        </w:tc>
        <w:tc>
          <w:tcPr>
            <w:tcW w:w="1900" w:type="dxa"/>
            <w:gridSpan w:val="3"/>
            <w:tcBorders>
              <w:top w:val="nil"/>
              <w:left w:val="single" w:sz="4" w:space="0" w:color="000000"/>
              <w:bottom w:val="single" w:sz="4" w:space="0" w:color="000000"/>
              <w:right w:val="nil"/>
            </w:tcBorders>
            <w:hideMark/>
          </w:tcPr>
          <w:p w:rsidR="00E5031F" w:rsidRPr="002703CC" w:rsidRDefault="00E5031F">
            <w:pPr>
              <w:snapToGrid w:val="0"/>
              <w:jc w:val="center"/>
            </w:pPr>
            <w:r w:rsidRPr="002703CC">
              <w:t>Апрель – май</w:t>
            </w:r>
          </w:p>
        </w:tc>
        <w:tc>
          <w:tcPr>
            <w:tcW w:w="1920" w:type="dxa"/>
            <w:tcBorders>
              <w:top w:val="nil"/>
              <w:left w:val="single" w:sz="4" w:space="0" w:color="000000"/>
              <w:bottom w:val="single" w:sz="4" w:space="0" w:color="000000"/>
              <w:right w:val="nil"/>
            </w:tcBorders>
            <w:hideMark/>
          </w:tcPr>
          <w:p w:rsidR="00E5031F" w:rsidRPr="002703CC" w:rsidRDefault="00E5031F">
            <w:pPr>
              <w:snapToGrid w:val="0"/>
              <w:jc w:val="center"/>
            </w:pPr>
            <w:r w:rsidRPr="002703CC">
              <w:t>Мякина Е.А.</w:t>
            </w:r>
          </w:p>
        </w:tc>
        <w:tc>
          <w:tcPr>
            <w:tcW w:w="7148" w:type="dxa"/>
            <w:gridSpan w:val="2"/>
            <w:tcBorders>
              <w:top w:val="nil"/>
              <w:left w:val="single" w:sz="4" w:space="0" w:color="000000"/>
              <w:bottom w:val="nil"/>
              <w:right w:val="nil"/>
            </w:tcBorders>
          </w:tcPr>
          <w:p w:rsidR="00E5031F" w:rsidRPr="00E5031F" w:rsidRDefault="00E5031F">
            <w:pPr>
              <w:snapToGrid w:val="0"/>
              <w:spacing w:line="276" w:lineRule="auto"/>
              <w:rPr>
                <w:b/>
                <w:color w:val="FF0000"/>
              </w:rPr>
            </w:pPr>
          </w:p>
        </w:tc>
      </w:tr>
      <w:tr w:rsidR="00730E1C" w:rsidRPr="00E5031F" w:rsidTr="009F6C36">
        <w:trPr>
          <w:gridBefore w:val="1"/>
          <w:wBefore w:w="26" w:type="dxa"/>
        </w:trPr>
        <w:tc>
          <w:tcPr>
            <w:tcW w:w="9536" w:type="dxa"/>
            <w:gridSpan w:val="7"/>
            <w:tcBorders>
              <w:top w:val="single" w:sz="4" w:space="0" w:color="000000"/>
              <w:left w:val="single" w:sz="4" w:space="0" w:color="000000"/>
              <w:bottom w:val="single" w:sz="4" w:space="0" w:color="000000"/>
              <w:right w:val="nil"/>
            </w:tcBorders>
            <w:hideMark/>
          </w:tcPr>
          <w:p w:rsidR="00730E1C" w:rsidRPr="00E5031F" w:rsidRDefault="00730E1C">
            <w:pPr>
              <w:snapToGrid w:val="0"/>
              <w:rPr>
                <w:b/>
              </w:rPr>
            </w:pPr>
            <w:r w:rsidRPr="00E5031F">
              <w:rPr>
                <w:b/>
              </w:rPr>
              <w:t>1.2. Подготовка проектов программ, концепций</w:t>
            </w:r>
          </w:p>
        </w:tc>
        <w:tc>
          <w:tcPr>
            <w:tcW w:w="7148" w:type="dxa"/>
            <w:gridSpan w:val="2"/>
            <w:tcBorders>
              <w:top w:val="nil"/>
              <w:left w:val="single" w:sz="4" w:space="0" w:color="000000"/>
              <w:bottom w:val="nil"/>
              <w:right w:val="nil"/>
            </w:tcBorders>
            <w:tcMar>
              <w:top w:w="0" w:type="dxa"/>
              <w:left w:w="0" w:type="dxa"/>
              <w:bottom w:w="0" w:type="dxa"/>
              <w:right w:w="0" w:type="dxa"/>
            </w:tcMar>
          </w:tcPr>
          <w:p w:rsidR="00730E1C" w:rsidRPr="00E5031F" w:rsidRDefault="00730E1C">
            <w:pPr>
              <w:snapToGrid w:val="0"/>
              <w:spacing w:line="276" w:lineRule="auto"/>
              <w:rPr>
                <w:b/>
                <w:color w:val="FF0000"/>
              </w:rPr>
            </w:pPr>
          </w:p>
        </w:tc>
      </w:tr>
      <w:tr w:rsidR="00507FEC" w:rsidRPr="00E5031F" w:rsidTr="009F6C36">
        <w:trPr>
          <w:gridBefore w:val="1"/>
          <w:wBefore w:w="26" w:type="dxa"/>
        </w:trPr>
        <w:tc>
          <w:tcPr>
            <w:tcW w:w="960" w:type="dxa"/>
            <w:gridSpan w:val="2"/>
            <w:tcBorders>
              <w:top w:val="single" w:sz="4" w:space="0" w:color="000000"/>
              <w:left w:val="single" w:sz="4" w:space="0" w:color="000000"/>
              <w:bottom w:val="single" w:sz="4" w:space="0" w:color="000000"/>
              <w:right w:val="nil"/>
            </w:tcBorders>
            <w:hideMark/>
          </w:tcPr>
          <w:p w:rsidR="00507FEC" w:rsidRPr="00507FEC" w:rsidRDefault="00507FEC" w:rsidP="00507FEC">
            <w:pPr>
              <w:snapToGrid w:val="0"/>
              <w:jc w:val="center"/>
            </w:pPr>
            <w:r w:rsidRPr="00507FEC">
              <w:t>1.2.1.</w:t>
            </w:r>
          </w:p>
        </w:tc>
        <w:tc>
          <w:tcPr>
            <w:tcW w:w="4756" w:type="dxa"/>
            <w:tcBorders>
              <w:top w:val="single" w:sz="4" w:space="0" w:color="000000"/>
              <w:left w:val="single" w:sz="4" w:space="0" w:color="000000"/>
              <w:bottom w:val="single" w:sz="4" w:space="0" w:color="000000"/>
              <w:right w:val="nil"/>
            </w:tcBorders>
            <w:hideMark/>
          </w:tcPr>
          <w:p w:rsidR="00507FEC" w:rsidRPr="00507FEC" w:rsidRDefault="00507FEC" w:rsidP="00F30D93">
            <w:pPr>
              <w:snapToGrid w:val="0"/>
              <w:jc w:val="both"/>
            </w:pPr>
            <w:r w:rsidRPr="00507FEC">
              <w:t>Работа над подписанием соглашений  между администрацией МО «Чердаклинский район» и Министерством образования и науки Ульяновской области</w:t>
            </w:r>
          </w:p>
        </w:tc>
        <w:tc>
          <w:tcPr>
            <w:tcW w:w="1900" w:type="dxa"/>
            <w:gridSpan w:val="3"/>
            <w:tcBorders>
              <w:top w:val="single" w:sz="4" w:space="0" w:color="000000"/>
              <w:left w:val="single" w:sz="4" w:space="0" w:color="000000"/>
              <w:bottom w:val="single" w:sz="4" w:space="0" w:color="000000"/>
              <w:right w:val="nil"/>
            </w:tcBorders>
            <w:hideMark/>
          </w:tcPr>
          <w:p w:rsidR="00507FEC" w:rsidRPr="00507FEC" w:rsidRDefault="00507FEC" w:rsidP="00507FEC">
            <w:pPr>
              <w:snapToGrid w:val="0"/>
              <w:jc w:val="center"/>
            </w:pPr>
            <w:r w:rsidRPr="00507FEC">
              <w:t>В течение года</w:t>
            </w:r>
          </w:p>
        </w:tc>
        <w:tc>
          <w:tcPr>
            <w:tcW w:w="1920" w:type="dxa"/>
            <w:tcBorders>
              <w:top w:val="single" w:sz="4" w:space="0" w:color="000000"/>
              <w:left w:val="single" w:sz="4" w:space="0" w:color="000000"/>
              <w:bottom w:val="single" w:sz="4" w:space="0" w:color="000000"/>
              <w:right w:val="nil"/>
            </w:tcBorders>
            <w:hideMark/>
          </w:tcPr>
          <w:p w:rsidR="00507FEC" w:rsidRPr="00507FEC" w:rsidRDefault="00507FEC" w:rsidP="00507FEC">
            <w:pPr>
              <w:snapToGrid w:val="0"/>
              <w:jc w:val="center"/>
            </w:pPr>
            <w:r w:rsidRPr="00507FEC">
              <w:t>Тимофеева И.С.</w:t>
            </w:r>
          </w:p>
          <w:p w:rsidR="00507FEC" w:rsidRPr="00507FEC" w:rsidRDefault="00507FEC" w:rsidP="00507FEC">
            <w:pPr>
              <w:snapToGrid w:val="0"/>
              <w:jc w:val="center"/>
            </w:pPr>
            <w:proofErr w:type="spellStart"/>
            <w:r w:rsidRPr="00507FEC">
              <w:t>Гатауллина</w:t>
            </w:r>
            <w:proofErr w:type="spellEnd"/>
            <w:r w:rsidRPr="00507FEC">
              <w:t xml:space="preserve"> А.Н.</w:t>
            </w:r>
          </w:p>
        </w:tc>
        <w:tc>
          <w:tcPr>
            <w:tcW w:w="7148" w:type="dxa"/>
            <w:gridSpan w:val="2"/>
            <w:tcBorders>
              <w:top w:val="nil"/>
              <w:left w:val="single" w:sz="4" w:space="0" w:color="000000"/>
              <w:bottom w:val="nil"/>
              <w:right w:val="nil"/>
            </w:tcBorders>
          </w:tcPr>
          <w:p w:rsidR="00507FEC" w:rsidRPr="00E5031F" w:rsidRDefault="00507FEC">
            <w:pPr>
              <w:snapToGrid w:val="0"/>
              <w:spacing w:line="276" w:lineRule="auto"/>
              <w:rPr>
                <w:b/>
                <w:color w:val="FF0000"/>
              </w:rPr>
            </w:pPr>
          </w:p>
          <w:p w:rsidR="00507FEC" w:rsidRPr="00E5031F" w:rsidRDefault="00507FEC">
            <w:pPr>
              <w:snapToGrid w:val="0"/>
              <w:spacing w:line="276" w:lineRule="auto"/>
              <w:rPr>
                <w:b/>
                <w:color w:val="FF0000"/>
              </w:rPr>
            </w:pPr>
          </w:p>
          <w:p w:rsidR="00507FEC" w:rsidRPr="00E5031F" w:rsidRDefault="00507FEC">
            <w:pPr>
              <w:snapToGrid w:val="0"/>
              <w:spacing w:line="276" w:lineRule="auto"/>
              <w:rPr>
                <w:b/>
                <w:color w:val="FF0000"/>
              </w:rPr>
            </w:pPr>
          </w:p>
        </w:tc>
      </w:tr>
      <w:tr w:rsidR="00D90959" w:rsidRPr="00E5031F" w:rsidTr="009F6C36">
        <w:trPr>
          <w:gridBefore w:val="1"/>
          <w:wBefore w:w="26" w:type="dxa"/>
        </w:trPr>
        <w:tc>
          <w:tcPr>
            <w:tcW w:w="960" w:type="dxa"/>
            <w:gridSpan w:val="2"/>
            <w:tcBorders>
              <w:top w:val="single" w:sz="4" w:space="0" w:color="000000"/>
              <w:left w:val="single" w:sz="4" w:space="0" w:color="000000"/>
              <w:bottom w:val="single" w:sz="4" w:space="0" w:color="000000"/>
              <w:right w:val="nil"/>
            </w:tcBorders>
            <w:hideMark/>
          </w:tcPr>
          <w:p w:rsidR="00D90959" w:rsidRPr="00D90959" w:rsidRDefault="00D90959" w:rsidP="00D90959">
            <w:pPr>
              <w:suppressAutoHyphens w:val="0"/>
              <w:jc w:val="center"/>
              <w:rPr>
                <w:rFonts w:eastAsia="Calibri"/>
                <w:lang w:eastAsia="ru-RU"/>
              </w:rPr>
            </w:pPr>
            <w:r w:rsidRPr="00D90959">
              <w:rPr>
                <w:rFonts w:eastAsia="Calibri"/>
                <w:lang w:eastAsia="ru-RU"/>
              </w:rPr>
              <w:t>1.2.2</w:t>
            </w:r>
          </w:p>
        </w:tc>
        <w:tc>
          <w:tcPr>
            <w:tcW w:w="4756" w:type="dxa"/>
            <w:tcBorders>
              <w:top w:val="single" w:sz="4" w:space="0" w:color="000000"/>
              <w:left w:val="single" w:sz="4" w:space="0" w:color="000000"/>
              <w:bottom w:val="single" w:sz="4" w:space="0" w:color="000000"/>
              <w:right w:val="nil"/>
            </w:tcBorders>
            <w:hideMark/>
          </w:tcPr>
          <w:p w:rsidR="00D90959" w:rsidRPr="00D90959" w:rsidRDefault="00D90959" w:rsidP="00B309CC">
            <w:pPr>
              <w:snapToGrid w:val="0"/>
              <w:jc w:val="both"/>
            </w:pPr>
            <w:r w:rsidRPr="00D90959">
              <w:t xml:space="preserve">Внесение изменений и дополнений в муниципальную программу «Развитие и модернизация образования в муниципальном образовании </w:t>
            </w:r>
            <w:r w:rsidRPr="00D90959">
              <w:lastRenderedPageBreak/>
              <w:t>«Чердаклинский район» Ульяновской области на 201</w:t>
            </w:r>
            <w:r w:rsidR="00B309CC">
              <w:t>7</w:t>
            </w:r>
            <w:r w:rsidRPr="00D90959">
              <w:t>-20</w:t>
            </w:r>
            <w:r w:rsidR="00B309CC">
              <w:t>20</w:t>
            </w:r>
            <w:r w:rsidRPr="00D90959">
              <w:t xml:space="preserve"> годы»</w:t>
            </w:r>
          </w:p>
        </w:tc>
        <w:tc>
          <w:tcPr>
            <w:tcW w:w="1900" w:type="dxa"/>
            <w:gridSpan w:val="3"/>
            <w:tcBorders>
              <w:top w:val="single" w:sz="4" w:space="0" w:color="000000"/>
              <w:left w:val="single" w:sz="4" w:space="0" w:color="000000"/>
              <w:bottom w:val="single" w:sz="4" w:space="0" w:color="000000"/>
              <w:right w:val="nil"/>
            </w:tcBorders>
            <w:hideMark/>
          </w:tcPr>
          <w:p w:rsidR="00D90959" w:rsidRPr="00D90959" w:rsidRDefault="00D90959" w:rsidP="00D90959">
            <w:pPr>
              <w:suppressAutoHyphens w:val="0"/>
              <w:jc w:val="center"/>
              <w:rPr>
                <w:rFonts w:eastAsia="Calibri"/>
                <w:lang w:eastAsia="ru-RU"/>
              </w:rPr>
            </w:pPr>
            <w:r w:rsidRPr="00D90959">
              <w:rPr>
                <w:rFonts w:eastAsia="Calibri"/>
                <w:lang w:eastAsia="ru-RU"/>
              </w:rPr>
              <w:lastRenderedPageBreak/>
              <w:t>В течение года</w:t>
            </w:r>
          </w:p>
        </w:tc>
        <w:tc>
          <w:tcPr>
            <w:tcW w:w="1920" w:type="dxa"/>
            <w:tcBorders>
              <w:top w:val="single" w:sz="4" w:space="0" w:color="000000"/>
              <w:left w:val="single" w:sz="4" w:space="0" w:color="000000"/>
              <w:bottom w:val="single" w:sz="4" w:space="0" w:color="000000"/>
              <w:right w:val="nil"/>
            </w:tcBorders>
            <w:hideMark/>
          </w:tcPr>
          <w:p w:rsidR="00D90959" w:rsidRPr="00D90959" w:rsidRDefault="00D90959" w:rsidP="00D90959">
            <w:pPr>
              <w:snapToGrid w:val="0"/>
              <w:jc w:val="center"/>
            </w:pPr>
            <w:r w:rsidRPr="00D90959">
              <w:t>Тимофеева И.С.</w:t>
            </w:r>
          </w:p>
          <w:p w:rsidR="00D90959" w:rsidRPr="00D90959" w:rsidRDefault="00D90959" w:rsidP="00D90959">
            <w:pPr>
              <w:snapToGrid w:val="0"/>
              <w:jc w:val="center"/>
            </w:pPr>
            <w:proofErr w:type="spellStart"/>
            <w:r w:rsidRPr="00D90959">
              <w:t>Гатауллина</w:t>
            </w:r>
            <w:proofErr w:type="spellEnd"/>
            <w:r w:rsidRPr="00D90959">
              <w:t xml:space="preserve"> А.Н.</w:t>
            </w:r>
          </w:p>
          <w:p w:rsidR="00D90959" w:rsidRPr="00D90959" w:rsidRDefault="00D90959" w:rsidP="00D90959">
            <w:pPr>
              <w:snapToGrid w:val="0"/>
              <w:jc w:val="center"/>
            </w:pPr>
            <w:r w:rsidRPr="00D90959">
              <w:t>Селезнев В.А.</w:t>
            </w:r>
          </w:p>
        </w:tc>
        <w:tc>
          <w:tcPr>
            <w:tcW w:w="7148" w:type="dxa"/>
            <w:gridSpan w:val="2"/>
            <w:tcBorders>
              <w:top w:val="nil"/>
              <w:left w:val="single" w:sz="4" w:space="0" w:color="000000"/>
              <w:bottom w:val="nil"/>
              <w:right w:val="nil"/>
            </w:tcBorders>
          </w:tcPr>
          <w:p w:rsidR="00D90959" w:rsidRPr="00E5031F" w:rsidRDefault="00D90959">
            <w:pPr>
              <w:snapToGrid w:val="0"/>
              <w:spacing w:line="276" w:lineRule="auto"/>
              <w:rPr>
                <w:b/>
                <w:color w:val="FF0000"/>
              </w:rPr>
            </w:pPr>
          </w:p>
          <w:p w:rsidR="00D90959" w:rsidRPr="00E5031F" w:rsidRDefault="00D90959">
            <w:pPr>
              <w:snapToGrid w:val="0"/>
              <w:spacing w:line="276" w:lineRule="auto"/>
              <w:rPr>
                <w:b/>
                <w:color w:val="FF0000"/>
              </w:rPr>
            </w:pPr>
          </w:p>
        </w:tc>
      </w:tr>
      <w:tr w:rsidR="00730E1C" w:rsidRPr="00E5031F" w:rsidTr="009F6C36">
        <w:trPr>
          <w:gridBefore w:val="1"/>
          <w:wBefore w:w="26" w:type="dxa"/>
          <w:trHeight w:val="179"/>
        </w:trPr>
        <w:tc>
          <w:tcPr>
            <w:tcW w:w="9536" w:type="dxa"/>
            <w:gridSpan w:val="7"/>
            <w:tcBorders>
              <w:top w:val="single" w:sz="4" w:space="0" w:color="000000"/>
              <w:left w:val="single" w:sz="4" w:space="0" w:color="000000"/>
              <w:bottom w:val="single" w:sz="4" w:space="0" w:color="000000"/>
              <w:right w:val="nil"/>
            </w:tcBorders>
            <w:hideMark/>
          </w:tcPr>
          <w:p w:rsidR="00730E1C" w:rsidRPr="00E5031F" w:rsidRDefault="00730E1C">
            <w:pPr>
              <w:snapToGrid w:val="0"/>
              <w:rPr>
                <w:b/>
              </w:rPr>
            </w:pPr>
            <w:r w:rsidRPr="00E5031F">
              <w:rPr>
                <w:b/>
              </w:rPr>
              <w:lastRenderedPageBreak/>
              <w:t>1.3. Подготовка положений, договоров</w:t>
            </w:r>
          </w:p>
        </w:tc>
        <w:tc>
          <w:tcPr>
            <w:tcW w:w="7148" w:type="dxa"/>
            <w:gridSpan w:val="2"/>
            <w:tcBorders>
              <w:top w:val="nil"/>
              <w:left w:val="single" w:sz="4" w:space="0" w:color="000000"/>
              <w:bottom w:val="nil"/>
              <w:right w:val="nil"/>
            </w:tcBorders>
            <w:tcMar>
              <w:top w:w="0" w:type="dxa"/>
              <w:left w:w="0" w:type="dxa"/>
              <w:bottom w:w="0" w:type="dxa"/>
              <w:right w:w="0" w:type="dxa"/>
            </w:tcMar>
          </w:tcPr>
          <w:p w:rsidR="00730E1C" w:rsidRPr="00E5031F" w:rsidRDefault="00730E1C">
            <w:pPr>
              <w:snapToGrid w:val="0"/>
              <w:spacing w:line="276" w:lineRule="auto"/>
              <w:rPr>
                <w:b/>
                <w:color w:val="FF0000"/>
              </w:rPr>
            </w:pPr>
          </w:p>
        </w:tc>
      </w:tr>
      <w:tr w:rsidR="008B1587" w:rsidRPr="00E5031F" w:rsidTr="009F6C36">
        <w:trPr>
          <w:gridBefore w:val="1"/>
          <w:wBefore w:w="26" w:type="dxa"/>
          <w:trHeight w:val="649"/>
        </w:trPr>
        <w:tc>
          <w:tcPr>
            <w:tcW w:w="960" w:type="dxa"/>
            <w:gridSpan w:val="2"/>
            <w:tcBorders>
              <w:top w:val="single" w:sz="4" w:space="0" w:color="000000"/>
              <w:left w:val="single" w:sz="4" w:space="0" w:color="000000"/>
              <w:bottom w:val="single" w:sz="4" w:space="0" w:color="000000"/>
              <w:right w:val="nil"/>
            </w:tcBorders>
            <w:hideMark/>
          </w:tcPr>
          <w:p w:rsidR="008B1587" w:rsidRPr="00FC226F" w:rsidRDefault="008B1587" w:rsidP="00FC226F">
            <w:pPr>
              <w:snapToGrid w:val="0"/>
              <w:jc w:val="center"/>
            </w:pPr>
            <w:r w:rsidRPr="00FC226F">
              <w:t>1.3.</w:t>
            </w:r>
            <w:r w:rsidR="00FC226F" w:rsidRPr="00FC226F">
              <w:t>1</w:t>
            </w:r>
            <w:r w:rsidRPr="00FC226F">
              <w:t>.</w:t>
            </w:r>
          </w:p>
        </w:tc>
        <w:tc>
          <w:tcPr>
            <w:tcW w:w="4756" w:type="dxa"/>
            <w:tcBorders>
              <w:top w:val="single" w:sz="4" w:space="0" w:color="000000"/>
              <w:left w:val="single" w:sz="4" w:space="0" w:color="000000"/>
              <w:bottom w:val="single" w:sz="4" w:space="0" w:color="000000"/>
              <w:right w:val="nil"/>
            </w:tcBorders>
            <w:hideMark/>
          </w:tcPr>
          <w:p w:rsidR="008B1587" w:rsidRPr="008B1587" w:rsidRDefault="008B1587" w:rsidP="008B1587">
            <w:pPr>
              <w:snapToGrid w:val="0"/>
              <w:jc w:val="both"/>
            </w:pPr>
            <w:r w:rsidRPr="008B1587">
              <w:t>Контроль  над  заключением муниципальных договоров по итогам проведенных конкурсов и котировок цен на приобретение товаров и услуг для учреждений</w:t>
            </w:r>
          </w:p>
        </w:tc>
        <w:tc>
          <w:tcPr>
            <w:tcW w:w="1900" w:type="dxa"/>
            <w:gridSpan w:val="3"/>
            <w:tcBorders>
              <w:top w:val="single" w:sz="4" w:space="0" w:color="000000"/>
              <w:left w:val="single" w:sz="4" w:space="0" w:color="000000"/>
              <w:bottom w:val="single" w:sz="4" w:space="0" w:color="000000"/>
              <w:right w:val="nil"/>
            </w:tcBorders>
            <w:hideMark/>
          </w:tcPr>
          <w:p w:rsidR="008B1587" w:rsidRPr="008B1587" w:rsidRDefault="008B1587" w:rsidP="008B1587">
            <w:pPr>
              <w:snapToGrid w:val="0"/>
              <w:jc w:val="center"/>
            </w:pPr>
            <w:r w:rsidRPr="008B1587">
              <w:t>В течение года</w:t>
            </w:r>
          </w:p>
        </w:tc>
        <w:tc>
          <w:tcPr>
            <w:tcW w:w="1920" w:type="dxa"/>
            <w:tcBorders>
              <w:top w:val="single" w:sz="4" w:space="0" w:color="000000"/>
              <w:left w:val="single" w:sz="4" w:space="0" w:color="000000"/>
              <w:bottom w:val="single" w:sz="4" w:space="0" w:color="000000"/>
              <w:right w:val="nil"/>
            </w:tcBorders>
            <w:hideMark/>
          </w:tcPr>
          <w:p w:rsidR="008B1587" w:rsidRPr="008B1587" w:rsidRDefault="008B1587" w:rsidP="008B1587">
            <w:pPr>
              <w:suppressAutoHyphens w:val="0"/>
              <w:jc w:val="center"/>
            </w:pPr>
            <w:r w:rsidRPr="008B1587">
              <w:t>Тимофеева И.С.</w:t>
            </w:r>
          </w:p>
          <w:p w:rsidR="008B1587" w:rsidRPr="008B1587" w:rsidRDefault="008B1587" w:rsidP="008B1587">
            <w:pPr>
              <w:suppressAutoHyphens w:val="0"/>
              <w:jc w:val="center"/>
            </w:pPr>
            <w:proofErr w:type="spellStart"/>
            <w:r w:rsidRPr="008B1587">
              <w:t>Яруллина</w:t>
            </w:r>
            <w:proofErr w:type="spellEnd"/>
            <w:r w:rsidRPr="008B1587">
              <w:t xml:space="preserve"> Г.М.</w:t>
            </w:r>
          </w:p>
          <w:p w:rsidR="008B1587" w:rsidRPr="008B1587" w:rsidRDefault="008B1587" w:rsidP="008B1587">
            <w:pPr>
              <w:snapToGrid w:val="0"/>
              <w:jc w:val="center"/>
            </w:pPr>
          </w:p>
        </w:tc>
        <w:tc>
          <w:tcPr>
            <w:tcW w:w="7148" w:type="dxa"/>
            <w:gridSpan w:val="2"/>
            <w:tcBorders>
              <w:top w:val="nil"/>
              <w:left w:val="single" w:sz="4" w:space="0" w:color="000000"/>
              <w:bottom w:val="nil"/>
              <w:right w:val="nil"/>
            </w:tcBorders>
          </w:tcPr>
          <w:p w:rsidR="008B1587" w:rsidRPr="00E5031F" w:rsidRDefault="008B1587">
            <w:pPr>
              <w:snapToGrid w:val="0"/>
              <w:spacing w:line="276" w:lineRule="auto"/>
              <w:rPr>
                <w:b/>
                <w:color w:val="FF0000"/>
              </w:rPr>
            </w:pPr>
          </w:p>
        </w:tc>
      </w:tr>
      <w:tr w:rsidR="00730E1C" w:rsidRPr="00E5031F" w:rsidTr="009F6C36">
        <w:trPr>
          <w:gridBefore w:val="1"/>
          <w:wBefore w:w="26" w:type="dxa"/>
          <w:trHeight w:val="649"/>
        </w:trPr>
        <w:tc>
          <w:tcPr>
            <w:tcW w:w="960" w:type="dxa"/>
            <w:gridSpan w:val="2"/>
            <w:tcBorders>
              <w:top w:val="single" w:sz="4" w:space="0" w:color="000000"/>
              <w:left w:val="single" w:sz="4" w:space="0" w:color="000000"/>
              <w:bottom w:val="single" w:sz="4" w:space="0" w:color="000000"/>
              <w:right w:val="nil"/>
            </w:tcBorders>
            <w:hideMark/>
          </w:tcPr>
          <w:p w:rsidR="00730E1C" w:rsidRPr="002703CC" w:rsidRDefault="00730E1C" w:rsidP="00FC226F">
            <w:pPr>
              <w:snapToGrid w:val="0"/>
              <w:jc w:val="center"/>
            </w:pPr>
            <w:r w:rsidRPr="002703CC">
              <w:t>1.3.</w:t>
            </w:r>
            <w:r w:rsidR="00FC226F">
              <w:t>2</w:t>
            </w:r>
          </w:p>
        </w:tc>
        <w:tc>
          <w:tcPr>
            <w:tcW w:w="4756" w:type="dxa"/>
            <w:tcBorders>
              <w:top w:val="single" w:sz="4" w:space="0" w:color="000000"/>
              <w:left w:val="single" w:sz="4" w:space="0" w:color="000000"/>
              <w:bottom w:val="single" w:sz="4" w:space="0" w:color="000000"/>
              <w:right w:val="nil"/>
            </w:tcBorders>
            <w:hideMark/>
          </w:tcPr>
          <w:p w:rsidR="00730E1C" w:rsidRPr="002703CC" w:rsidRDefault="00730E1C">
            <w:pPr>
              <w:snapToGrid w:val="0"/>
              <w:jc w:val="both"/>
              <w:rPr>
                <w:rFonts w:cs="Calibri"/>
              </w:rPr>
            </w:pPr>
            <w:r w:rsidRPr="002703CC">
              <w:rPr>
                <w:rFonts w:cs="Calibri"/>
              </w:rPr>
              <w:t>Положение об олимпиадах и иных интеллектуальных и (или) творческих конкурсах, физкультурных и спортивных мероприятиях,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p>
        </w:tc>
        <w:tc>
          <w:tcPr>
            <w:tcW w:w="1900" w:type="dxa"/>
            <w:gridSpan w:val="3"/>
            <w:tcBorders>
              <w:top w:val="single" w:sz="4" w:space="0" w:color="000000"/>
              <w:left w:val="single" w:sz="4" w:space="0" w:color="000000"/>
              <w:bottom w:val="single" w:sz="4" w:space="0" w:color="000000"/>
              <w:right w:val="nil"/>
            </w:tcBorders>
            <w:hideMark/>
          </w:tcPr>
          <w:p w:rsidR="00730E1C" w:rsidRPr="002703CC" w:rsidRDefault="00730E1C">
            <w:pPr>
              <w:snapToGrid w:val="0"/>
              <w:jc w:val="center"/>
              <w:rPr>
                <w:rFonts w:cs="Calibri"/>
              </w:rPr>
            </w:pPr>
            <w:r w:rsidRPr="002703CC">
              <w:rPr>
                <w:rFonts w:cs="Calibri"/>
              </w:rPr>
              <w:t>В течение года</w:t>
            </w:r>
          </w:p>
        </w:tc>
        <w:tc>
          <w:tcPr>
            <w:tcW w:w="1920" w:type="dxa"/>
            <w:tcBorders>
              <w:top w:val="single" w:sz="4" w:space="0" w:color="000000"/>
              <w:left w:val="single" w:sz="4" w:space="0" w:color="000000"/>
              <w:bottom w:val="single" w:sz="4" w:space="0" w:color="000000"/>
              <w:right w:val="nil"/>
            </w:tcBorders>
            <w:hideMark/>
          </w:tcPr>
          <w:p w:rsidR="00730E1C" w:rsidRPr="002703CC" w:rsidRDefault="00730E1C">
            <w:pPr>
              <w:snapToGrid w:val="0"/>
              <w:jc w:val="center"/>
              <w:rPr>
                <w:rFonts w:cs="Calibri"/>
              </w:rPr>
            </w:pPr>
            <w:r w:rsidRPr="002703CC">
              <w:rPr>
                <w:rFonts w:cs="Calibri"/>
              </w:rPr>
              <w:t>Соколова Т.Ю., Мякина Е.А.</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p w:rsidR="00730E1C" w:rsidRPr="00E5031F" w:rsidRDefault="00730E1C">
            <w:pPr>
              <w:snapToGrid w:val="0"/>
              <w:spacing w:line="276" w:lineRule="auto"/>
              <w:rPr>
                <w:b/>
                <w:color w:val="FF0000"/>
              </w:rPr>
            </w:pPr>
          </w:p>
        </w:tc>
      </w:tr>
      <w:tr w:rsidR="00730E1C" w:rsidRPr="00E5031F" w:rsidTr="009F6C36">
        <w:trPr>
          <w:gridBefore w:val="1"/>
          <w:wBefore w:w="26" w:type="dxa"/>
          <w:trHeight w:val="273"/>
        </w:trPr>
        <w:tc>
          <w:tcPr>
            <w:tcW w:w="960" w:type="dxa"/>
            <w:gridSpan w:val="2"/>
            <w:tcBorders>
              <w:top w:val="single" w:sz="4" w:space="0" w:color="000000"/>
              <w:left w:val="single" w:sz="4" w:space="0" w:color="000000"/>
              <w:bottom w:val="single" w:sz="4" w:space="0" w:color="000000"/>
              <w:right w:val="nil"/>
            </w:tcBorders>
            <w:hideMark/>
          </w:tcPr>
          <w:p w:rsidR="00730E1C" w:rsidRPr="00A57D46" w:rsidRDefault="00730E1C" w:rsidP="00FC226F">
            <w:pPr>
              <w:snapToGrid w:val="0"/>
              <w:jc w:val="center"/>
            </w:pPr>
            <w:r w:rsidRPr="00A57D46">
              <w:t>1.3.</w:t>
            </w:r>
            <w:r w:rsidR="00FC226F">
              <w:t>3</w:t>
            </w:r>
          </w:p>
        </w:tc>
        <w:tc>
          <w:tcPr>
            <w:tcW w:w="4756" w:type="dxa"/>
            <w:tcBorders>
              <w:top w:val="single" w:sz="4" w:space="0" w:color="000000"/>
              <w:left w:val="single" w:sz="4" w:space="0" w:color="000000"/>
              <w:bottom w:val="single" w:sz="4" w:space="0" w:color="000000"/>
              <w:right w:val="nil"/>
            </w:tcBorders>
            <w:hideMark/>
          </w:tcPr>
          <w:p w:rsidR="00730E1C" w:rsidRPr="00A57D46" w:rsidRDefault="00730E1C">
            <w:pPr>
              <w:pStyle w:val="af1"/>
              <w:jc w:val="both"/>
              <w:rPr>
                <w:rFonts w:ascii="Times New Roman" w:hAnsi="Times New Roman"/>
                <w:sz w:val="24"/>
                <w:szCs w:val="24"/>
              </w:rPr>
            </w:pPr>
            <w:r w:rsidRPr="00A57D46">
              <w:rPr>
                <w:rFonts w:ascii="Times New Roman" w:hAnsi="Times New Roman"/>
                <w:sz w:val="24"/>
                <w:szCs w:val="24"/>
              </w:rPr>
              <w:t>Регламент по предоставлению муниципальной услуги – «Регистрация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расположенные на территории муниципального образования «Чердаклинский район».</w:t>
            </w:r>
          </w:p>
        </w:tc>
        <w:tc>
          <w:tcPr>
            <w:tcW w:w="1900" w:type="dxa"/>
            <w:gridSpan w:val="3"/>
            <w:tcBorders>
              <w:top w:val="single" w:sz="4" w:space="0" w:color="000000"/>
              <w:left w:val="single" w:sz="4" w:space="0" w:color="000000"/>
              <w:bottom w:val="single" w:sz="4" w:space="0" w:color="000000"/>
              <w:right w:val="nil"/>
            </w:tcBorders>
            <w:hideMark/>
          </w:tcPr>
          <w:p w:rsidR="00730E1C" w:rsidRPr="00A57D46" w:rsidRDefault="00A57D46">
            <w:pPr>
              <w:snapToGrid w:val="0"/>
              <w:jc w:val="center"/>
            </w:pPr>
            <w:r>
              <w:t>Феврал</w:t>
            </w:r>
            <w:r w:rsidR="00730E1C" w:rsidRPr="00A57D46">
              <w:t>ь-март</w:t>
            </w:r>
          </w:p>
        </w:tc>
        <w:tc>
          <w:tcPr>
            <w:tcW w:w="1920" w:type="dxa"/>
            <w:tcBorders>
              <w:top w:val="single" w:sz="4" w:space="0" w:color="000000"/>
              <w:left w:val="single" w:sz="4" w:space="0" w:color="000000"/>
              <w:bottom w:val="single" w:sz="4" w:space="0" w:color="000000"/>
              <w:right w:val="nil"/>
            </w:tcBorders>
            <w:hideMark/>
          </w:tcPr>
          <w:p w:rsidR="00730E1C" w:rsidRPr="00A57D46" w:rsidRDefault="00730E1C">
            <w:pPr>
              <w:snapToGrid w:val="0"/>
              <w:jc w:val="center"/>
              <w:rPr>
                <w:color w:val="FF0000"/>
              </w:rPr>
            </w:pPr>
            <w:proofErr w:type="spellStart"/>
            <w:r w:rsidRPr="00A57D46">
              <w:t>Гатауллина</w:t>
            </w:r>
            <w:proofErr w:type="spellEnd"/>
            <w:r w:rsidRPr="00A57D46">
              <w:t xml:space="preserve"> Г.Е.</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169"/>
        </w:trPr>
        <w:tc>
          <w:tcPr>
            <w:tcW w:w="9536" w:type="dxa"/>
            <w:gridSpan w:val="7"/>
            <w:tcBorders>
              <w:top w:val="single" w:sz="4" w:space="0" w:color="000000"/>
              <w:left w:val="single" w:sz="4" w:space="0" w:color="000000"/>
              <w:bottom w:val="single" w:sz="4" w:space="0" w:color="000000"/>
              <w:right w:val="nil"/>
            </w:tcBorders>
            <w:hideMark/>
          </w:tcPr>
          <w:p w:rsidR="00730E1C" w:rsidRPr="00E5031F" w:rsidRDefault="00730E1C">
            <w:pPr>
              <w:snapToGrid w:val="0"/>
              <w:spacing w:line="276" w:lineRule="auto"/>
              <w:rPr>
                <w:b/>
              </w:rPr>
            </w:pPr>
            <w:r w:rsidRPr="00E5031F">
              <w:rPr>
                <w:b/>
              </w:rPr>
              <w:t>2. Информационное обеспечение</w:t>
            </w:r>
          </w:p>
        </w:tc>
        <w:tc>
          <w:tcPr>
            <w:tcW w:w="7148" w:type="dxa"/>
            <w:gridSpan w:val="2"/>
            <w:tcBorders>
              <w:top w:val="nil"/>
              <w:left w:val="single" w:sz="4" w:space="0" w:color="000000"/>
              <w:bottom w:val="nil"/>
              <w:right w:val="nil"/>
            </w:tcBorders>
            <w:tcMar>
              <w:top w:w="0" w:type="dxa"/>
              <w:left w:w="0" w:type="dxa"/>
              <w:bottom w:w="0" w:type="dxa"/>
              <w:right w:w="0" w:type="dxa"/>
            </w:tcMar>
          </w:tcPr>
          <w:p w:rsidR="00730E1C" w:rsidRPr="00E5031F" w:rsidRDefault="00730E1C">
            <w:pPr>
              <w:snapToGrid w:val="0"/>
              <w:spacing w:line="276" w:lineRule="auto"/>
              <w:rPr>
                <w:b/>
                <w:color w:val="FF0000"/>
              </w:rPr>
            </w:pPr>
          </w:p>
        </w:tc>
      </w:tr>
      <w:tr w:rsidR="00730E1C" w:rsidRPr="00E5031F" w:rsidTr="009F6C36">
        <w:trPr>
          <w:gridBefore w:val="1"/>
          <w:wBefore w:w="26" w:type="dxa"/>
          <w:trHeight w:val="265"/>
        </w:trPr>
        <w:tc>
          <w:tcPr>
            <w:tcW w:w="9536" w:type="dxa"/>
            <w:gridSpan w:val="7"/>
            <w:tcBorders>
              <w:top w:val="single" w:sz="4" w:space="0" w:color="000000"/>
              <w:left w:val="single" w:sz="4" w:space="0" w:color="000000"/>
              <w:bottom w:val="single" w:sz="4" w:space="0" w:color="000000"/>
              <w:right w:val="nil"/>
            </w:tcBorders>
            <w:hideMark/>
          </w:tcPr>
          <w:p w:rsidR="00730E1C" w:rsidRPr="00E5031F" w:rsidRDefault="00730E1C">
            <w:pPr>
              <w:snapToGrid w:val="0"/>
              <w:spacing w:line="276" w:lineRule="auto"/>
              <w:rPr>
                <w:b/>
              </w:rPr>
            </w:pPr>
            <w:r w:rsidRPr="00E5031F">
              <w:rPr>
                <w:b/>
              </w:rPr>
              <w:t>2.1. Создание, пополнение банков данных</w:t>
            </w:r>
          </w:p>
        </w:tc>
        <w:tc>
          <w:tcPr>
            <w:tcW w:w="7148" w:type="dxa"/>
            <w:gridSpan w:val="2"/>
            <w:tcBorders>
              <w:top w:val="nil"/>
              <w:left w:val="single" w:sz="4" w:space="0" w:color="000000"/>
              <w:bottom w:val="nil"/>
              <w:right w:val="nil"/>
            </w:tcBorders>
            <w:tcMar>
              <w:top w:w="0" w:type="dxa"/>
              <w:left w:w="0" w:type="dxa"/>
              <w:bottom w:w="0" w:type="dxa"/>
              <w:right w:w="0" w:type="dxa"/>
            </w:tcMar>
          </w:tcPr>
          <w:p w:rsidR="00730E1C" w:rsidRPr="00E5031F" w:rsidRDefault="00730E1C">
            <w:pPr>
              <w:snapToGrid w:val="0"/>
              <w:spacing w:line="276" w:lineRule="auto"/>
              <w:rPr>
                <w:b/>
                <w:color w:val="FF0000"/>
              </w:rPr>
            </w:pPr>
          </w:p>
        </w:tc>
      </w:tr>
      <w:tr w:rsidR="00730E1C" w:rsidRPr="00E5031F" w:rsidTr="009F6C36">
        <w:trPr>
          <w:gridBefore w:val="1"/>
          <w:wBefore w:w="26" w:type="dxa"/>
          <w:trHeight w:val="131"/>
        </w:trPr>
        <w:tc>
          <w:tcPr>
            <w:tcW w:w="960" w:type="dxa"/>
            <w:gridSpan w:val="2"/>
            <w:tcBorders>
              <w:top w:val="single" w:sz="4" w:space="0" w:color="000000"/>
              <w:left w:val="single" w:sz="4" w:space="0" w:color="000000"/>
              <w:bottom w:val="single" w:sz="4" w:space="0" w:color="000000"/>
              <w:right w:val="nil"/>
            </w:tcBorders>
            <w:hideMark/>
          </w:tcPr>
          <w:p w:rsidR="00730E1C" w:rsidRPr="00C11576" w:rsidRDefault="00730E1C">
            <w:pPr>
              <w:snapToGrid w:val="0"/>
              <w:jc w:val="center"/>
            </w:pPr>
            <w:r w:rsidRPr="00C11576">
              <w:t>2.1.1.</w:t>
            </w:r>
          </w:p>
        </w:tc>
        <w:tc>
          <w:tcPr>
            <w:tcW w:w="4756" w:type="dxa"/>
            <w:tcBorders>
              <w:top w:val="single" w:sz="4" w:space="0" w:color="000000"/>
              <w:left w:val="single" w:sz="4" w:space="0" w:color="000000"/>
              <w:bottom w:val="single" w:sz="4" w:space="0" w:color="000000"/>
              <w:right w:val="nil"/>
            </w:tcBorders>
            <w:hideMark/>
          </w:tcPr>
          <w:p w:rsidR="00730E1C" w:rsidRPr="00C11576" w:rsidRDefault="00730E1C">
            <w:pPr>
              <w:snapToGrid w:val="0"/>
              <w:jc w:val="both"/>
            </w:pPr>
            <w:r w:rsidRPr="00C11576">
              <w:t>Итоги предметных олимпиад</w:t>
            </w:r>
          </w:p>
        </w:tc>
        <w:tc>
          <w:tcPr>
            <w:tcW w:w="1900" w:type="dxa"/>
            <w:gridSpan w:val="3"/>
            <w:tcBorders>
              <w:top w:val="single" w:sz="4" w:space="0" w:color="000000"/>
              <w:left w:val="single" w:sz="4" w:space="0" w:color="000000"/>
              <w:bottom w:val="single" w:sz="4" w:space="0" w:color="000000"/>
              <w:right w:val="nil"/>
            </w:tcBorders>
            <w:hideMark/>
          </w:tcPr>
          <w:p w:rsidR="00730E1C" w:rsidRPr="00C11576" w:rsidRDefault="00730E1C">
            <w:pPr>
              <w:snapToGrid w:val="0"/>
              <w:jc w:val="center"/>
            </w:pPr>
            <w:r w:rsidRPr="00C11576">
              <w:t>Февраль</w:t>
            </w:r>
            <w:r w:rsidR="00AB6B24">
              <w:t xml:space="preserve"> – март </w:t>
            </w:r>
          </w:p>
        </w:tc>
        <w:tc>
          <w:tcPr>
            <w:tcW w:w="1920" w:type="dxa"/>
            <w:tcBorders>
              <w:top w:val="single" w:sz="4" w:space="0" w:color="000000"/>
              <w:left w:val="single" w:sz="4" w:space="0" w:color="000000"/>
              <w:bottom w:val="single" w:sz="4" w:space="0" w:color="000000"/>
              <w:right w:val="nil"/>
            </w:tcBorders>
            <w:hideMark/>
          </w:tcPr>
          <w:p w:rsidR="00730E1C" w:rsidRPr="00C11576" w:rsidRDefault="00730E1C">
            <w:pPr>
              <w:snapToGrid w:val="0"/>
              <w:jc w:val="center"/>
            </w:pPr>
            <w:r w:rsidRPr="00C11576">
              <w:t>Соколова Т.Ю.</w:t>
            </w:r>
            <w:r w:rsidR="00C11576">
              <w:t>, Шумилова О.Г.</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840"/>
        </w:trPr>
        <w:tc>
          <w:tcPr>
            <w:tcW w:w="960" w:type="dxa"/>
            <w:gridSpan w:val="2"/>
            <w:tcBorders>
              <w:top w:val="single" w:sz="4" w:space="0" w:color="000000"/>
              <w:left w:val="single" w:sz="4" w:space="0" w:color="000000"/>
              <w:bottom w:val="single" w:sz="4" w:space="0" w:color="000000"/>
              <w:right w:val="nil"/>
            </w:tcBorders>
            <w:hideMark/>
          </w:tcPr>
          <w:p w:rsidR="00730E1C" w:rsidRPr="00E5031F" w:rsidRDefault="00730E1C">
            <w:pPr>
              <w:snapToGrid w:val="0"/>
              <w:jc w:val="center"/>
            </w:pPr>
            <w:r w:rsidRPr="00E5031F">
              <w:t>2.1.2.</w:t>
            </w:r>
          </w:p>
        </w:tc>
        <w:tc>
          <w:tcPr>
            <w:tcW w:w="4756" w:type="dxa"/>
            <w:tcBorders>
              <w:top w:val="single" w:sz="4" w:space="0" w:color="000000"/>
              <w:left w:val="single" w:sz="4" w:space="0" w:color="000000"/>
              <w:bottom w:val="single" w:sz="4" w:space="0" w:color="000000"/>
              <w:right w:val="nil"/>
            </w:tcBorders>
            <w:hideMark/>
          </w:tcPr>
          <w:p w:rsidR="00730E1C" w:rsidRPr="00E5031F" w:rsidRDefault="00730E1C" w:rsidP="00E5031F">
            <w:pPr>
              <w:snapToGrid w:val="0"/>
              <w:jc w:val="both"/>
            </w:pPr>
            <w:r w:rsidRPr="00E5031F">
              <w:t xml:space="preserve">Итоги  работы системы образования Чердаклинского района за 2017-2018 учебный год </w:t>
            </w:r>
          </w:p>
        </w:tc>
        <w:tc>
          <w:tcPr>
            <w:tcW w:w="1900" w:type="dxa"/>
            <w:gridSpan w:val="3"/>
            <w:tcBorders>
              <w:top w:val="single" w:sz="4" w:space="0" w:color="000000"/>
              <w:left w:val="single" w:sz="4" w:space="0" w:color="000000"/>
              <w:bottom w:val="single" w:sz="4" w:space="0" w:color="000000"/>
              <w:right w:val="nil"/>
            </w:tcBorders>
            <w:hideMark/>
          </w:tcPr>
          <w:p w:rsidR="00730E1C" w:rsidRPr="00E5031F" w:rsidRDefault="00730E1C">
            <w:pPr>
              <w:snapToGrid w:val="0"/>
              <w:jc w:val="center"/>
            </w:pPr>
            <w:r w:rsidRPr="00E5031F">
              <w:t>Август</w:t>
            </w:r>
          </w:p>
        </w:tc>
        <w:tc>
          <w:tcPr>
            <w:tcW w:w="1920" w:type="dxa"/>
            <w:tcBorders>
              <w:top w:val="single" w:sz="4" w:space="0" w:color="000000"/>
              <w:left w:val="single" w:sz="4" w:space="0" w:color="000000"/>
              <w:bottom w:val="single" w:sz="4" w:space="0" w:color="000000"/>
              <w:right w:val="nil"/>
            </w:tcBorders>
            <w:hideMark/>
          </w:tcPr>
          <w:p w:rsidR="00730E1C" w:rsidRPr="00E5031F" w:rsidRDefault="00730E1C">
            <w:pPr>
              <w:snapToGrid w:val="0"/>
              <w:jc w:val="center"/>
            </w:pPr>
            <w:r w:rsidRPr="00E5031F">
              <w:t>Мокеева С.А.</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493"/>
        </w:trPr>
        <w:tc>
          <w:tcPr>
            <w:tcW w:w="960" w:type="dxa"/>
            <w:gridSpan w:val="2"/>
            <w:tcBorders>
              <w:top w:val="nil"/>
              <w:left w:val="single" w:sz="4" w:space="0" w:color="000000"/>
              <w:bottom w:val="single" w:sz="4" w:space="0" w:color="000000"/>
              <w:right w:val="nil"/>
            </w:tcBorders>
            <w:hideMark/>
          </w:tcPr>
          <w:p w:rsidR="00730E1C" w:rsidRPr="00E5031F" w:rsidRDefault="00730E1C">
            <w:pPr>
              <w:jc w:val="center"/>
            </w:pPr>
            <w:r w:rsidRPr="00E5031F">
              <w:t>2.1.3.</w:t>
            </w:r>
          </w:p>
        </w:tc>
        <w:tc>
          <w:tcPr>
            <w:tcW w:w="4756" w:type="dxa"/>
            <w:tcBorders>
              <w:top w:val="nil"/>
              <w:left w:val="single" w:sz="4" w:space="0" w:color="000000"/>
              <w:bottom w:val="single" w:sz="4" w:space="0" w:color="000000"/>
              <w:right w:val="nil"/>
            </w:tcBorders>
            <w:hideMark/>
          </w:tcPr>
          <w:p w:rsidR="00730E1C" w:rsidRPr="00E5031F" w:rsidRDefault="00730E1C">
            <w:pPr>
              <w:jc w:val="both"/>
            </w:pPr>
            <w:r w:rsidRPr="00E5031F">
              <w:t>Обновление сведений об образовательных организациях – юридических лицах</w:t>
            </w:r>
          </w:p>
        </w:tc>
        <w:tc>
          <w:tcPr>
            <w:tcW w:w="1900" w:type="dxa"/>
            <w:gridSpan w:val="3"/>
            <w:tcBorders>
              <w:top w:val="nil"/>
              <w:left w:val="single" w:sz="4" w:space="0" w:color="000000"/>
              <w:bottom w:val="single" w:sz="4" w:space="0" w:color="000000"/>
              <w:right w:val="nil"/>
            </w:tcBorders>
            <w:hideMark/>
          </w:tcPr>
          <w:p w:rsidR="00730E1C" w:rsidRPr="00E5031F" w:rsidRDefault="00730E1C">
            <w:pPr>
              <w:jc w:val="center"/>
            </w:pPr>
            <w:r w:rsidRPr="00E5031F">
              <w:t>В течение года</w:t>
            </w:r>
          </w:p>
        </w:tc>
        <w:tc>
          <w:tcPr>
            <w:tcW w:w="1920" w:type="dxa"/>
            <w:tcBorders>
              <w:top w:val="nil"/>
              <w:left w:val="single" w:sz="4" w:space="0" w:color="000000"/>
              <w:bottom w:val="single" w:sz="4" w:space="0" w:color="000000"/>
              <w:right w:val="nil"/>
            </w:tcBorders>
            <w:hideMark/>
          </w:tcPr>
          <w:p w:rsidR="00730E1C" w:rsidRPr="00E5031F" w:rsidRDefault="00730E1C">
            <w:pPr>
              <w:jc w:val="center"/>
            </w:pPr>
            <w:r w:rsidRPr="00E5031F">
              <w:t>Мокеева С.А.</w:t>
            </w:r>
          </w:p>
          <w:p w:rsidR="00730E1C" w:rsidRPr="00E5031F" w:rsidRDefault="00730E1C">
            <w:pPr>
              <w:jc w:val="center"/>
            </w:pPr>
            <w:proofErr w:type="spellStart"/>
            <w:r w:rsidRPr="00E5031F">
              <w:t>Гатауллина</w:t>
            </w:r>
            <w:proofErr w:type="spellEnd"/>
            <w:r w:rsidRPr="00E5031F">
              <w:t xml:space="preserve"> Г.Е.</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493"/>
        </w:trPr>
        <w:tc>
          <w:tcPr>
            <w:tcW w:w="960" w:type="dxa"/>
            <w:gridSpan w:val="2"/>
            <w:tcBorders>
              <w:top w:val="nil"/>
              <w:left w:val="single" w:sz="4" w:space="0" w:color="000000"/>
              <w:bottom w:val="single" w:sz="4" w:space="0" w:color="000000"/>
              <w:right w:val="nil"/>
            </w:tcBorders>
            <w:hideMark/>
          </w:tcPr>
          <w:p w:rsidR="00730E1C" w:rsidRPr="0096343C" w:rsidRDefault="00730E1C">
            <w:pPr>
              <w:spacing w:line="276" w:lineRule="auto"/>
              <w:jc w:val="center"/>
            </w:pPr>
            <w:r w:rsidRPr="0096343C">
              <w:t>2.1.4.</w:t>
            </w:r>
          </w:p>
        </w:tc>
        <w:tc>
          <w:tcPr>
            <w:tcW w:w="4756" w:type="dxa"/>
            <w:tcBorders>
              <w:top w:val="nil"/>
              <w:left w:val="single" w:sz="4" w:space="0" w:color="000000"/>
              <w:bottom w:val="single" w:sz="4" w:space="0" w:color="000000"/>
              <w:right w:val="nil"/>
            </w:tcBorders>
            <w:hideMark/>
          </w:tcPr>
          <w:p w:rsidR="00730E1C" w:rsidRPr="0096343C" w:rsidRDefault="00730E1C">
            <w:pPr>
              <w:jc w:val="both"/>
            </w:pPr>
            <w:r w:rsidRPr="0096343C">
              <w:t>Регистрация заявлений от родителей (законных представителей) в электронной системе для постановки ребенка в очередь на получение места в ДОУ</w:t>
            </w:r>
          </w:p>
        </w:tc>
        <w:tc>
          <w:tcPr>
            <w:tcW w:w="1900" w:type="dxa"/>
            <w:gridSpan w:val="3"/>
            <w:tcBorders>
              <w:top w:val="nil"/>
              <w:left w:val="single" w:sz="4" w:space="0" w:color="000000"/>
              <w:bottom w:val="single" w:sz="4" w:space="0" w:color="000000"/>
              <w:right w:val="nil"/>
            </w:tcBorders>
            <w:hideMark/>
          </w:tcPr>
          <w:p w:rsidR="00730E1C" w:rsidRPr="0096343C" w:rsidRDefault="00730E1C">
            <w:pPr>
              <w:spacing w:line="276" w:lineRule="auto"/>
              <w:jc w:val="center"/>
            </w:pPr>
            <w:r w:rsidRPr="0096343C">
              <w:t>Ежедневно</w:t>
            </w:r>
          </w:p>
        </w:tc>
        <w:tc>
          <w:tcPr>
            <w:tcW w:w="1920" w:type="dxa"/>
            <w:tcBorders>
              <w:top w:val="nil"/>
              <w:left w:val="single" w:sz="4" w:space="0" w:color="000000"/>
              <w:bottom w:val="single" w:sz="4" w:space="0" w:color="000000"/>
              <w:right w:val="nil"/>
            </w:tcBorders>
            <w:hideMark/>
          </w:tcPr>
          <w:p w:rsidR="00730E1C" w:rsidRPr="0096343C" w:rsidRDefault="00730E1C">
            <w:pPr>
              <w:spacing w:line="276" w:lineRule="auto"/>
              <w:jc w:val="center"/>
            </w:pPr>
            <w:proofErr w:type="spellStart"/>
            <w:r w:rsidRPr="0096343C">
              <w:t>Гатауллина</w:t>
            </w:r>
            <w:proofErr w:type="spellEnd"/>
            <w:r w:rsidRPr="0096343C">
              <w:t xml:space="preserve"> Г.Е.</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493"/>
        </w:trPr>
        <w:tc>
          <w:tcPr>
            <w:tcW w:w="960" w:type="dxa"/>
            <w:gridSpan w:val="2"/>
            <w:tcBorders>
              <w:top w:val="nil"/>
              <w:left w:val="single" w:sz="4" w:space="0" w:color="000000"/>
              <w:bottom w:val="single" w:sz="4" w:space="0" w:color="000000"/>
              <w:right w:val="nil"/>
            </w:tcBorders>
            <w:hideMark/>
          </w:tcPr>
          <w:p w:rsidR="00730E1C" w:rsidRPr="0096343C" w:rsidRDefault="00730E1C">
            <w:pPr>
              <w:jc w:val="center"/>
            </w:pPr>
            <w:r w:rsidRPr="0096343C">
              <w:t>2.1.5.</w:t>
            </w:r>
          </w:p>
        </w:tc>
        <w:tc>
          <w:tcPr>
            <w:tcW w:w="4756" w:type="dxa"/>
            <w:tcBorders>
              <w:top w:val="nil"/>
              <w:left w:val="single" w:sz="4" w:space="0" w:color="000000"/>
              <w:bottom w:val="single" w:sz="4" w:space="0" w:color="000000"/>
              <w:right w:val="nil"/>
            </w:tcBorders>
            <w:hideMark/>
          </w:tcPr>
          <w:p w:rsidR="00730E1C" w:rsidRPr="0096343C" w:rsidRDefault="00730E1C">
            <w:pPr>
              <w:jc w:val="both"/>
            </w:pPr>
            <w:r w:rsidRPr="0096343C">
              <w:t>Пополнение банка данных о численности детей, стоящих на учете для определения в ДОУ</w:t>
            </w:r>
          </w:p>
        </w:tc>
        <w:tc>
          <w:tcPr>
            <w:tcW w:w="1900" w:type="dxa"/>
            <w:gridSpan w:val="3"/>
            <w:tcBorders>
              <w:top w:val="nil"/>
              <w:left w:val="single" w:sz="4" w:space="0" w:color="000000"/>
              <w:bottom w:val="single" w:sz="4" w:space="0" w:color="000000"/>
              <w:right w:val="nil"/>
            </w:tcBorders>
            <w:hideMark/>
          </w:tcPr>
          <w:p w:rsidR="00730E1C" w:rsidRPr="0096343C" w:rsidRDefault="00730E1C">
            <w:pPr>
              <w:jc w:val="center"/>
            </w:pPr>
            <w:r w:rsidRPr="0096343C">
              <w:t>Ежемесячно</w:t>
            </w:r>
          </w:p>
        </w:tc>
        <w:tc>
          <w:tcPr>
            <w:tcW w:w="1920" w:type="dxa"/>
            <w:tcBorders>
              <w:top w:val="nil"/>
              <w:left w:val="single" w:sz="4" w:space="0" w:color="000000"/>
              <w:bottom w:val="single" w:sz="4" w:space="0" w:color="000000"/>
              <w:right w:val="nil"/>
            </w:tcBorders>
            <w:hideMark/>
          </w:tcPr>
          <w:p w:rsidR="00730E1C" w:rsidRPr="0096343C" w:rsidRDefault="00730E1C">
            <w:pPr>
              <w:jc w:val="center"/>
            </w:pPr>
            <w:proofErr w:type="spellStart"/>
            <w:r w:rsidRPr="0096343C">
              <w:t>Гатауллина</w:t>
            </w:r>
            <w:proofErr w:type="spellEnd"/>
            <w:r w:rsidRPr="0096343C">
              <w:t xml:space="preserve"> Г.Е.</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493"/>
        </w:trPr>
        <w:tc>
          <w:tcPr>
            <w:tcW w:w="960" w:type="dxa"/>
            <w:gridSpan w:val="2"/>
            <w:tcBorders>
              <w:top w:val="nil"/>
              <w:left w:val="single" w:sz="4" w:space="0" w:color="000000"/>
              <w:bottom w:val="single" w:sz="4" w:space="0" w:color="000000"/>
              <w:right w:val="nil"/>
            </w:tcBorders>
            <w:hideMark/>
          </w:tcPr>
          <w:p w:rsidR="00730E1C" w:rsidRPr="009C280B" w:rsidRDefault="00730E1C">
            <w:pPr>
              <w:jc w:val="center"/>
            </w:pPr>
            <w:r w:rsidRPr="009C280B">
              <w:t>2.1.6.</w:t>
            </w:r>
          </w:p>
        </w:tc>
        <w:tc>
          <w:tcPr>
            <w:tcW w:w="4756" w:type="dxa"/>
            <w:tcBorders>
              <w:top w:val="nil"/>
              <w:left w:val="single" w:sz="4" w:space="0" w:color="000000"/>
              <w:bottom w:val="single" w:sz="4" w:space="0" w:color="000000"/>
              <w:right w:val="nil"/>
            </w:tcBorders>
            <w:hideMark/>
          </w:tcPr>
          <w:p w:rsidR="00730E1C" w:rsidRPr="009C280B" w:rsidRDefault="00730E1C">
            <w:pPr>
              <w:jc w:val="both"/>
            </w:pPr>
            <w:r w:rsidRPr="009C280B">
              <w:t>Мониторинг численности детей, в возрасте от трех до семи лет, получающих образовательные услуги по дошкольному образованию</w:t>
            </w:r>
          </w:p>
        </w:tc>
        <w:tc>
          <w:tcPr>
            <w:tcW w:w="1900" w:type="dxa"/>
            <w:gridSpan w:val="3"/>
            <w:tcBorders>
              <w:top w:val="nil"/>
              <w:left w:val="single" w:sz="4" w:space="0" w:color="000000"/>
              <w:bottom w:val="single" w:sz="4" w:space="0" w:color="000000"/>
              <w:right w:val="nil"/>
            </w:tcBorders>
            <w:hideMark/>
          </w:tcPr>
          <w:p w:rsidR="00730E1C" w:rsidRPr="009C280B" w:rsidRDefault="00730E1C">
            <w:pPr>
              <w:jc w:val="center"/>
            </w:pPr>
            <w:r w:rsidRPr="009C280B">
              <w:t>Ежемесячно</w:t>
            </w:r>
          </w:p>
        </w:tc>
        <w:tc>
          <w:tcPr>
            <w:tcW w:w="1920" w:type="dxa"/>
            <w:tcBorders>
              <w:top w:val="nil"/>
              <w:left w:val="single" w:sz="4" w:space="0" w:color="000000"/>
              <w:bottom w:val="single" w:sz="4" w:space="0" w:color="000000"/>
              <w:right w:val="nil"/>
            </w:tcBorders>
            <w:hideMark/>
          </w:tcPr>
          <w:p w:rsidR="00730E1C" w:rsidRPr="009C280B" w:rsidRDefault="00730E1C">
            <w:pPr>
              <w:jc w:val="center"/>
            </w:pPr>
            <w:proofErr w:type="spellStart"/>
            <w:r w:rsidRPr="009C280B">
              <w:t>Гатауллина</w:t>
            </w:r>
            <w:proofErr w:type="spellEnd"/>
            <w:r w:rsidRPr="009C280B">
              <w:t xml:space="preserve"> Г.Е.</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493"/>
        </w:trPr>
        <w:tc>
          <w:tcPr>
            <w:tcW w:w="960" w:type="dxa"/>
            <w:gridSpan w:val="2"/>
            <w:tcBorders>
              <w:top w:val="nil"/>
              <w:left w:val="single" w:sz="4" w:space="0" w:color="000000"/>
              <w:bottom w:val="single" w:sz="4" w:space="0" w:color="000000"/>
              <w:right w:val="nil"/>
            </w:tcBorders>
            <w:hideMark/>
          </w:tcPr>
          <w:p w:rsidR="00730E1C" w:rsidRPr="009C280B" w:rsidRDefault="00730E1C">
            <w:pPr>
              <w:spacing w:line="276" w:lineRule="auto"/>
              <w:jc w:val="center"/>
            </w:pPr>
            <w:r w:rsidRPr="009C280B">
              <w:lastRenderedPageBreak/>
              <w:t>2.1.7.</w:t>
            </w:r>
          </w:p>
        </w:tc>
        <w:tc>
          <w:tcPr>
            <w:tcW w:w="4756" w:type="dxa"/>
            <w:tcBorders>
              <w:top w:val="nil"/>
              <w:left w:val="single" w:sz="4" w:space="0" w:color="000000"/>
              <w:bottom w:val="single" w:sz="4" w:space="0" w:color="000000"/>
              <w:right w:val="nil"/>
            </w:tcBorders>
            <w:hideMark/>
          </w:tcPr>
          <w:p w:rsidR="00730E1C" w:rsidRPr="009C280B" w:rsidRDefault="00730E1C">
            <w:pPr>
              <w:jc w:val="both"/>
            </w:pPr>
            <w:r w:rsidRPr="009C280B">
              <w:t>Мониторинг численности детей, в возрасте от нуля до трёх лет, получающих образовательные услуги по дошкольному образованию</w:t>
            </w:r>
          </w:p>
        </w:tc>
        <w:tc>
          <w:tcPr>
            <w:tcW w:w="1900" w:type="dxa"/>
            <w:gridSpan w:val="3"/>
            <w:tcBorders>
              <w:top w:val="nil"/>
              <w:left w:val="single" w:sz="4" w:space="0" w:color="000000"/>
              <w:bottom w:val="single" w:sz="4" w:space="0" w:color="000000"/>
              <w:right w:val="nil"/>
            </w:tcBorders>
            <w:hideMark/>
          </w:tcPr>
          <w:p w:rsidR="00730E1C" w:rsidRPr="009C280B" w:rsidRDefault="00730E1C">
            <w:pPr>
              <w:spacing w:line="276" w:lineRule="auto"/>
              <w:jc w:val="center"/>
            </w:pPr>
            <w:r w:rsidRPr="009C280B">
              <w:t>Ежемесячно</w:t>
            </w:r>
          </w:p>
        </w:tc>
        <w:tc>
          <w:tcPr>
            <w:tcW w:w="1920" w:type="dxa"/>
            <w:tcBorders>
              <w:top w:val="nil"/>
              <w:left w:val="single" w:sz="4" w:space="0" w:color="000000"/>
              <w:bottom w:val="single" w:sz="4" w:space="0" w:color="000000"/>
              <w:right w:val="nil"/>
            </w:tcBorders>
            <w:hideMark/>
          </w:tcPr>
          <w:p w:rsidR="00730E1C" w:rsidRPr="009C280B" w:rsidRDefault="00730E1C">
            <w:pPr>
              <w:spacing w:line="276" w:lineRule="auto"/>
              <w:jc w:val="center"/>
            </w:pPr>
            <w:proofErr w:type="spellStart"/>
            <w:r w:rsidRPr="009C280B">
              <w:t>Гатауллина</w:t>
            </w:r>
            <w:proofErr w:type="spellEnd"/>
            <w:r w:rsidRPr="009C280B">
              <w:t xml:space="preserve"> Г.Е.</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493"/>
        </w:trPr>
        <w:tc>
          <w:tcPr>
            <w:tcW w:w="960" w:type="dxa"/>
            <w:gridSpan w:val="2"/>
            <w:tcBorders>
              <w:top w:val="nil"/>
              <w:left w:val="single" w:sz="4" w:space="0" w:color="000000"/>
              <w:bottom w:val="single" w:sz="4" w:space="0" w:color="000000"/>
              <w:right w:val="nil"/>
            </w:tcBorders>
            <w:hideMark/>
          </w:tcPr>
          <w:p w:rsidR="00730E1C" w:rsidRPr="00403F45" w:rsidRDefault="00730E1C">
            <w:pPr>
              <w:jc w:val="center"/>
              <w:rPr>
                <w:color w:val="000000"/>
              </w:rPr>
            </w:pPr>
            <w:r w:rsidRPr="00403F45">
              <w:rPr>
                <w:color w:val="000000"/>
              </w:rPr>
              <w:t>2.1.8.</w:t>
            </w:r>
          </w:p>
        </w:tc>
        <w:tc>
          <w:tcPr>
            <w:tcW w:w="4756" w:type="dxa"/>
            <w:tcBorders>
              <w:top w:val="nil"/>
              <w:left w:val="single" w:sz="4" w:space="0" w:color="000000"/>
              <w:bottom w:val="single" w:sz="4" w:space="0" w:color="000000"/>
              <w:right w:val="nil"/>
            </w:tcBorders>
            <w:hideMark/>
          </w:tcPr>
          <w:p w:rsidR="00730E1C" w:rsidRPr="00403F45" w:rsidRDefault="00730E1C">
            <w:pPr>
              <w:jc w:val="both"/>
              <w:rPr>
                <w:color w:val="000000"/>
              </w:rPr>
            </w:pPr>
            <w:r w:rsidRPr="00403F45">
              <w:rPr>
                <w:color w:val="000000"/>
              </w:rPr>
              <w:t>Пополнение и корректировка банка данных о семьях, находящихся в социальн</w:t>
            </w:r>
            <w:proofErr w:type="gramStart"/>
            <w:r w:rsidRPr="00403F45">
              <w:rPr>
                <w:color w:val="000000"/>
              </w:rPr>
              <w:t>о-</w:t>
            </w:r>
            <w:proofErr w:type="gramEnd"/>
            <w:r w:rsidRPr="00403F45">
              <w:rPr>
                <w:color w:val="000000"/>
              </w:rPr>
              <w:t xml:space="preserve"> опасном положении</w:t>
            </w:r>
          </w:p>
        </w:tc>
        <w:tc>
          <w:tcPr>
            <w:tcW w:w="1900" w:type="dxa"/>
            <w:gridSpan w:val="3"/>
            <w:tcBorders>
              <w:top w:val="nil"/>
              <w:left w:val="single" w:sz="4" w:space="0" w:color="000000"/>
              <w:bottom w:val="single" w:sz="4" w:space="0" w:color="000000"/>
              <w:right w:val="nil"/>
            </w:tcBorders>
            <w:hideMark/>
          </w:tcPr>
          <w:p w:rsidR="00730E1C" w:rsidRPr="00403F45" w:rsidRDefault="00730E1C">
            <w:pPr>
              <w:jc w:val="center"/>
              <w:rPr>
                <w:color w:val="000000"/>
              </w:rPr>
            </w:pPr>
            <w:r w:rsidRPr="00403F45">
              <w:rPr>
                <w:color w:val="000000"/>
              </w:rPr>
              <w:t>Ежемесячно</w:t>
            </w:r>
          </w:p>
        </w:tc>
        <w:tc>
          <w:tcPr>
            <w:tcW w:w="1920" w:type="dxa"/>
            <w:tcBorders>
              <w:top w:val="nil"/>
              <w:left w:val="single" w:sz="4" w:space="0" w:color="000000"/>
              <w:bottom w:val="single" w:sz="4" w:space="0" w:color="000000"/>
              <w:right w:val="nil"/>
            </w:tcBorders>
            <w:hideMark/>
          </w:tcPr>
          <w:p w:rsidR="00730E1C" w:rsidRPr="00403F45" w:rsidRDefault="00730E1C">
            <w:pPr>
              <w:jc w:val="center"/>
              <w:rPr>
                <w:color w:val="000000"/>
              </w:rPr>
            </w:pPr>
            <w:proofErr w:type="spellStart"/>
            <w:r w:rsidRPr="00403F45">
              <w:rPr>
                <w:color w:val="000000"/>
              </w:rPr>
              <w:t>Гатауллина</w:t>
            </w:r>
            <w:proofErr w:type="spellEnd"/>
            <w:r w:rsidRPr="00403F45">
              <w:rPr>
                <w:color w:val="000000"/>
              </w:rPr>
              <w:t xml:space="preserve"> Г.Е.,</w:t>
            </w:r>
          </w:p>
          <w:p w:rsidR="00730E1C" w:rsidRPr="00403F45" w:rsidRDefault="00730E1C">
            <w:pPr>
              <w:jc w:val="center"/>
              <w:rPr>
                <w:color w:val="000000"/>
              </w:rPr>
            </w:pPr>
            <w:r w:rsidRPr="00403F45">
              <w:rPr>
                <w:color w:val="000000"/>
              </w:rPr>
              <w:t>Мякина Е.С.</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886"/>
        </w:trPr>
        <w:tc>
          <w:tcPr>
            <w:tcW w:w="960" w:type="dxa"/>
            <w:gridSpan w:val="2"/>
            <w:tcBorders>
              <w:top w:val="single" w:sz="4" w:space="0" w:color="000000"/>
              <w:left w:val="single" w:sz="4" w:space="0" w:color="000000"/>
              <w:bottom w:val="single" w:sz="4" w:space="0" w:color="000000"/>
              <w:right w:val="nil"/>
            </w:tcBorders>
            <w:hideMark/>
          </w:tcPr>
          <w:p w:rsidR="00730E1C" w:rsidRPr="009A4871" w:rsidRDefault="00730E1C">
            <w:pPr>
              <w:snapToGrid w:val="0"/>
              <w:jc w:val="center"/>
              <w:rPr>
                <w:color w:val="000000"/>
              </w:rPr>
            </w:pPr>
            <w:r w:rsidRPr="009A4871">
              <w:rPr>
                <w:color w:val="000000"/>
              </w:rPr>
              <w:t>2.1.9.</w:t>
            </w:r>
          </w:p>
        </w:tc>
        <w:tc>
          <w:tcPr>
            <w:tcW w:w="4756" w:type="dxa"/>
            <w:tcBorders>
              <w:top w:val="single" w:sz="4" w:space="0" w:color="000000"/>
              <w:left w:val="single" w:sz="4" w:space="0" w:color="000000"/>
              <w:bottom w:val="single" w:sz="4" w:space="0" w:color="000000"/>
              <w:right w:val="nil"/>
            </w:tcBorders>
            <w:hideMark/>
          </w:tcPr>
          <w:p w:rsidR="00730E1C" w:rsidRPr="009A4871" w:rsidRDefault="00730E1C">
            <w:pPr>
              <w:snapToGrid w:val="0"/>
              <w:jc w:val="both"/>
              <w:rPr>
                <w:rFonts w:cs="Calibri"/>
                <w:color w:val="000000"/>
              </w:rPr>
            </w:pPr>
            <w:r w:rsidRPr="009A4871">
              <w:rPr>
                <w:rFonts w:cs="Calibri"/>
                <w:color w:val="000000"/>
              </w:rPr>
              <w:t>Составление банка данных несовершеннолетних, систематически  и длительно пропускающих занятия без уважительной причины в образовательных организациях района</w:t>
            </w:r>
          </w:p>
        </w:tc>
        <w:tc>
          <w:tcPr>
            <w:tcW w:w="1900" w:type="dxa"/>
            <w:gridSpan w:val="3"/>
            <w:tcBorders>
              <w:top w:val="single" w:sz="4" w:space="0" w:color="000000"/>
              <w:left w:val="single" w:sz="4" w:space="0" w:color="000000"/>
              <w:bottom w:val="single" w:sz="4" w:space="0" w:color="000000"/>
              <w:right w:val="nil"/>
            </w:tcBorders>
            <w:hideMark/>
          </w:tcPr>
          <w:p w:rsidR="00730E1C" w:rsidRPr="009A4871" w:rsidRDefault="00730E1C">
            <w:pPr>
              <w:snapToGrid w:val="0"/>
              <w:jc w:val="center"/>
              <w:rPr>
                <w:rFonts w:cs="Calibri"/>
                <w:color w:val="000000"/>
              </w:rPr>
            </w:pPr>
            <w:r w:rsidRPr="009A4871">
              <w:rPr>
                <w:rFonts w:cs="Calibri"/>
                <w:color w:val="000000"/>
              </w:rPr>
              <w:t>Ежемесячно</w:t>
            </w:r>
          </w:p>
        </w:tc>
        <w:tc>
          <w:tcPr>
            <w:tcW w:w="1920" w:type="dxa"/>
            <w:tcBorders>
              <w:top w:val="single" w:sz="4" w:space="0" w:color="000000"/>
              <w:left w:val="single" w:sz="4" w:space="0" w:color="000000"/>
              <w:bottom w:val="single" w:sz="4" w:space="0" w:color="000000"/>
              <w:right w:val="nil"/>
            </w:tcBorders>
            <w:hideMark/>
          </w:tcPr>
          <w:p w:rsidR="00730E1C" w:rsidRPr="009A4871" w:rsidRDefault="00730E1C">
            <w:pPr>
              <w:snapToGrid w:val="0"/>
              <w:jc w:val="center"/>
              <w:rPr>
                <w:rFonts w:cs="Calibri"/>
                <w:color w:val="000000"/>
              </w:rPr>
            </w:pPr>
            <w:r w:rsidRPr="009A4871">
              <w:rPr>
                <w:rFonts w:cs="Calibri"/>
                <w:color w:val="000000"/>
              </w:rPr>
              <w:t>Мякина Е.С.</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528"/>
        </w:trPr>
        <w:tc>
          <w:tcPr>
            <w:tcW w:w="960" w:type="dxa"/>
            <w:gridSpan w:val="2"/>
            <w:tcBorders>
              <w:top w:val="single" w:sz="4" w:space="0" w:color="000000"/>
              <w:left w:val="single" w:sz="4" w:space="0" w:color="000000"/>
              <w:bottom w:val="single" w:sz="4" w:space="0" w:color="000000"/>
              <w:right w:val="nil"/>
            </w:tcBorders>
            <w:hideMark/>
          </w:tcPr>
          <w:p w:rsidR="00730E1C" w:rsidRPr="00EB3AAB" w:rsidRDefault="00730E1C">
            <w:pPr>
              <w:snapToGrid w:val="0"/>
              <w:jc w:val="center"/>
            </w:pPr>
            <w:r w:rsidRPr="00EB3AAB">
              <w:t>2.1.10.</w:t>
            </w:r>
          </w:p>
        </w:tc>
        <w:tc>
          <w:tcPr>
            <w:tcW w:w="4756" w:type="dxa"/>
            <w:tcBorders>
              <w:top w:val="single" w:sz="4" w:space="0" w:color="000000"/>
              <w:left w:val="single" w:sz="4" w:space="0" w:color="000000"/>
              <w:bottom w:val="single" w:sz="4" w:space="0" w:color="000000"/>
              <w:right w:val="nil"/>
            </w:tcBorders>
            <w:hideMark/>
          </w:tcPr>
          <w:p w:rsidR="00730E1C" w:rsidRPr="00EB3AAB" w:rsidRDefault="00730E1C">
            <w:pPr>
              <w:snapToGrid w:val="0"/>
              <w:jc w:val="both"/>
            </w:pPr>
            <w:r w:rsidRPr="00EB3AAB">
              <w:t>Составление банка данных учащихся, отчисленных из общеобразовательных учреждений   по итогам полугодий</w:t>
            </w:r>
          </w:p>
        </w:tc>
        <w:tc>
          <w:tcPr>
            <w:tcW w:w="1900" w:type="dxa"/>
            <w:gridSpan w:val="3"/>
            <w:tcBorders>
              <w:top w:val="single" w:sz="4" w:space="0" w:color="000000"/>
              <w:left w:val="single" w:sz="4" w:space="0" w:color="000000"/>
              <w:bottom w:val="single" w:sz="4" w:space="0" w:color="000000"/>
              <w:right w:val="nil"/>
            </w:tcBorders>
            <w:hideMark/>
          </w:tcPr>
          <w:p w:rsidR="00730E1C" w:rsidRPr="00EB3AAB" w:rsidRDefault="00730E1C">
            <w:pPr>
              <w:snapToGrid w:val="0"/>
              <w:jc w:val="center"/>
            </w:pPr>
            <w:r w:rsidRPr="00EB3AAB">
              <w:t>Июнь, декабрь</w:t>
            </w:r>
          </w:p>
        </w:tc>
        <w:tc>
          <w:tcPr>
            <w:tcW w:w="1920" w:type="dxa"/>
            <w:tcBorders>
              <w:top w:val="single" w:sz="4" w:space="0" w:color="000000"/>
              <w:left w:val="single" w:sz="4" w:space="0" w:color="000000"/>
              <w:bottom w:val="single" w:sz="4" w:space="0" w:color="000000"/>
              <w:right w:val="nil"/>
            </w:tcBorders>
            <w:hideMark/>
          </w:tcPr>
          <w:p w:rsidR="00730E1C" w:rsidRPr="00EB3AAB" w:rsidRDefault="00730E1C">
            <w:pPr>
              <w:jc w:val="center"/>
            </w:pPr>
            <w:r w:rsidRPr="00EB3AAB">
              <w:t>Соколова Т.Ю., Мякина Е.С.</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875"/>
        </w:trPr>
        <w:tc>
          <w:tcPr>
            <w:tcW w:w="960" w:type="dxa"/>
            <w:gridSpan w:val="2"/>
            <w:tcBorders>
              <w:top w:val="single" w:sz="4" w:space="0" w:color="000000"/>
              <w:left w:val="single" w:sz="4" w:space="0" w:color="000000"/>
              <w:bottom w:val="single" w:sz="4" w:space="0" w:color="000000"/>
              <w:right w:val="nil"/>
            </w:tcBorders>
            <w:hideMark/>
          </w:tcPr>
          <w:p w:rsidR="00730E1C" w:rsidRPr="001A7ABB" w:rsidRDefault="00730E1C">
            <w:pPr>
              <w:snapToGrid w:val="0"/>
              <w:jc w:val="center"/>
              <w:rPr>
                <w:color w:val="000000"/>
              </w:rPr>
            </w:pPr>
            <w:r w:rsidRPr="001A7ABB">
              <w:rPr>
                <w:color w:val="000000"/>
              </w:rPr>
              <w:t>2.1.11.</w:t>
            </w:r>
          </w:p>
        </w:tc>
        <w:tc>
          <w:tcPr>
            <w:tcW w:w="4756" w:type="dxa"/>
            <w:tcBorders>
              <w:top w:val="single" w:sz="4" w:space="0" w:color="000000"/>
              <w:left w:val="single" w:sz="4" w:space="0" w:color="000000"/>
              <w:bottom w:val="single" w:sz="4" w:space="0" w:color="000000"/>
              <w:right w:val="nil"/>
            </w:tcBorders>
            <w:hideMark/>
          </w:tcPr>
          <w:p w:rsidR="00730E1C" w:rsidRPr="001A7ABB" w:rsidRDefault="00730E1C">
            <w:pPr>
              <w:snapToGrid w:val="0"/>
              <w:jc w:val="both"/>
              <w:rPr>
                <w:rFonts w:cs="Calibri"/>
                <w:color w:val="000000"/>
              </w:rPr>
            </w:pPr>
            <w:r w:rsidRPr="001A7ABB">
              <w:rPr>
                <w:rFonts w:cs="Calibri"/>
                <w:color w:val="000000"/>
              </w:rPr>
              <w:t xml:space="preserve">Корректировка банка данных несовершеннолетних, состоящих на учете ПДН МОБ ОВД по МО "Чердаклинский район" </w:t>
            </w:r>
          </w:p>
        </w:tc>
        <w:tc>
          <w:tcPr>
            <w:tcW w:w="1900" w:type="dxa"/>
            <w:gridSpan w:val="3"/>
            <w:tcBorders>
              <w:top w:val="single" w:sz="4" w:space="0" w:color="000000"/>
              <w:left w:val="single" w:sz="4" w:space="0" w:color="000000"/>
              <w:bottom w:val="single" w:sz="4" w:space="0" w:color="000000"/>
              <w:right w:val="nil"/>
            </w:tcBorders>
            <w:hideMark/>
          </w:tcPr>
          <w:p w:rsidR="00730E1C" w:rsidRPr="001A7ABB" w:rsidRDefault="00730E1C">
            <w:pPr>
              <w:snapToGrid w:val="0"/>
              <w:jc w:val="center"/>
              <w:rPr>
                <w:rFonts w:cs="Calibri"/>
                <w:color w:val="000000"/>
              </w:rPr>
            </w:pPr>
            <w:r w:rsidRPr="001A7ABB">
              <w:rPr>
                <w:rFonts w:cs="Calibri"/>
                <w:color w:val="000000"/>
              </w:rPr>
              <w:t>Ежемесячно</w:t>
            </w:r>
          </w:p>
        </w:tc>
        <w:tc>
          <w:tcPr>
            <w:tcW w:w="1920" w:type="dxa"/>
            <w:tcBorders>
              <w:top w:val="single" w:sz="4" w:space="0" w:color="000000"/>
              <w:left w:val="single" w:sz="4" w:space="0" w:color="000000"/>
              <w:bottom w:val="single" w:sz="4" w:space="0" w:color="000000"/>
              <w:right w:val="nil"/>
            </w:tcBorders>
            <w:hideMark/>
          </w:tcPr>
          <w:p w:rsidR="00730E1C" w:rsidRPr="001A7ABB" w:rsidRDefault="00730E1C">
            <w:pPr>
              <w:snapToGrid w:val="0"/>
              <w:jc w:val="center"/>
              <w:rPr>
                <w:rFonts w:cs="Calibri"/>
                <w:color w:val="000000"/>
              </w:rPr>
            </w:pPr>
            <w:r w:rsidRPr="001A7ABB">
              <w:rPr>
                <w:rFonts w:cs="Calibri"/>
                <w:color w:val="000000"/>
              </w:rPr>
              <w:t>Мякина Е.С.</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537"/>
        </w:trPr>
        <w:tc>
          <w:tcPr>
            <w:tcW w:w="960" w:type="dxa"/>
            <w:gridSpan w:val="2"/>
            <w:tcBorders>
              <w:top w:val="single" w:sz="4" w:space="0" w:color="000000"/>
              <w:left w:val="single" w:sz="4" w:space="0" w:color="000000"/>
              <w:bottom w:val="single" w:sz="4" w:space="0" w:color="000000"/>
              <w:right w:val="nil"/>
            </w:tcBorders>
            <w:hideMark/>
          </w:tcPr>
          <w:p w:rsidR="00730E1C" w:rsidRPr="001A7ABB" w:rsidRDefault="00730E1C">
            <w:pPr>
              <w:snapToGrid w:val="0"/>
              <w:jc w:val="center"/>
              <w:rPr>
                <w:color w:val="000000"/>
              </w:rPr>
            </w:pPr>
            <w:r w:rsidRPr="001A7ABB">
              <w:rPr>
                <w:color w:val="000000"/>
              </w:rPr>
              <w:t>2.1.12.</w:t>
            </w:r>
          </w:p>
        </w:tc>
        <w:tc>
          <w:tcPr>
            <w:tcW w:w="4756" w:type="dxa"/>
            <w:tcBorders>
              <w:top w:val="single" w:sz="4" w:space="0" w:color="000000"/>
              <w:left w:val="single" w:sz="4" w:space="0" w:color="000000"/>
              <w:bottom w:val="single" w:sz="4" w:space="0" w:color="000000"/>
              <w:right w:val="nil"/>
            </w:tcBorders>
            <w:hideMark/>
          </w:tcPr>
          <w:p w:rsidR="00730E1C" w:rsidRPr="001A7ABB" w:rsidRDefault="00730E1C">
            <w:pPr>
              <w:snapToGrid w:val="0"/>
              <w:jc w:val="both"/>
              <w:rPr>
                <w:rFonts w:cs="Calibri"/>
                <w:color w:val="000000"/>
              </w:rPr>
            </w:pPr>
            <w:r w:rsidRPr="001A7ABB">
              <w:rPr>
                <w:rFonts w:cs="Calibri"/>
                <w:color w:val="000000"/>
              </w:rPr>
              <w:t>Корректировка банка данных безнадзорных несовершеннолетних</w:t>
            </w:r>
          </w:p>
        </w:tc>
        <w:tc>
          <w:tcPr>
            <w:tcW w:w="1900" w:type="dxa"/>
            <w:gridSpan w:val="3"/>
            <w:tcBorders>
              <w:top w:val="single" w:sz="4" w:space="0" w:color="000000"/>
              <w:left w:val="single" w:sz="4" w:space="0" w:color="000000"/>
              <w:bottom w:val="single" w:sz="4" w:space="0" w:color="000000"/>
              <w:right w:val="nil"/>
            </w:tcBorders>
            <w:hideMark/>
          </w:tcPr>
          <w:p w:rsidR="00730E1C" w:rsidRPr="001A7ABB" w:rsidRDefault="00730E1C">
            <w:pPr>
              <w:snapToGrid w:val="0"/>
              <w:jc w:val="center"/>
              <w:rPr>
                <w:rFonts w:cs="Calibri"/>
                <w:color w:val="000000"/>
              </w:rPr>
            </w:pPr>
            <w:r w:rsidRPr="001A7ABB">
              <w:rPr>
                <w:rFonts w:cs="Calibri"/>
                <w:color w:val="000000"/>
              </w:rPr>
              <w:t>Ежемесячно</w:t>
            </w:r>
          </w:p>
        </w:tc>
        <w:tc>
          <w:tcPr>
            <w:tcW w:w="1920" w:type="dxa"/>
            <w:tcBorders>
              <w:top w:val="single" w:sz="4" w:space="0" w:color="000000"/>
              <w:left w:val="single" w:sz="4" w:space="0" w:color="000000"/>
              <w:bottom w:val="single" w:sz="4" w:space="0" w:color="000000"/>
              <w:right w:val="nil"/>
            </w:tcBorders>
            <w:hideMark/>
          </w:tcPr>
          <w:p w:rsidR="00730E1C" w:rsidRPr="001A7ABB" w:rsidRDefault="00730E1C">
            <w:pPr>
              <w:snapToGrid w:val="0"/>
              <w:jc w:val="center"/>
              <w:rPr>
                <w:rFonts w:cs="Calibri"/>
                <w:color w:val="000000"/>
              </w:rPr>
            </w:pPr>
            <w:r w:rsidRPr="001A7ABB">
              <w:rPr>
                <w:rFonts w:cs="Calibri"/>
                <w:color w:val="000000"/>
              </w:rPr>
              <w:t>Мякина Е.С.</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517"/>
        </w:trPr>
        <w:tc>
          <w:tcPr>
            <w:tcW w:w="960" w:type="dxa"/>
            <w:gridSpan w:val="2"/>
            <w:tcBorders>
              <w:top w:val="single" w:sz="4" w:space="0" w:color="000000"/>
              <w:left w:val="single" w:sz="4" w:space="0" w:color="000000"/>
              <w:bottom w:val="single" w:sz="4" w:space="0" w:color="000000"/>
              <w:right w:val="nil"/>
            </w:tcBorders>
            <w:hideMark/>
          </w:tcPr>
          <w:p w:rsidR="00730E1C" w:rsidRPr="001A7ABB" w:rsidRDefault="00730E1C">
            <w:pPr>
              <w:snapToGrid w:val="0"/>
              <w:jc w:val="center"/>
              <w:rPr>
                <w:color w:val="000000"/>
              </w:rPr>
            </w:pPr>
            <w:r w:rsidRPr="001A7ABB">
              <w:rPr>
                <w:color w:val="000000"/>
              </w:rPr>
              <w:t>2.1.13.</w:t>
            </w:r>
          </w:p>
        </w:tc>
        <w:tc>
          <w:tcPr>
            <w:tcW w:w="4756" w:type="dxa"/>
            <w:tcBorders>
              <w:top w:val="single" w:sz="4" w:space="0" w:color="000000"/>
              <w:left w:val="single" w:sz="4" w:space="0" w:color="000000"/>
              <w:bottom w:val="single" w:sz="4" w:space="0" w:color="000000"/>
              <w:right w:val="nil"/>
            </w:tcBorders>
            <w:hideMark/>
          </w:tcPr>
          <w:p w:rsidR="00730E1C" w:rsidRPr="001A7ABB" w:rsidRDefault="00730E1C">
            <w:pPr>
              <w:snapToGrid w:val="0"/>
              <w:jc w:val="both"/>
              <w:rPr>
                <w:rFonts w:cs="Calibri"/>
                <w:color w:val="000000"/>
              </w:rPr>
            </w:pPr>
            <w:r w:rsidRPr="001A7ABB">
              <w:rPr>
                <w:rFonts w:cs="Calibri"/>
                <w:color w:val="000000"/>
              </w:rPr>
              <w:t>Корректировка банка данных несовершеннолетних, нигде не обучающихся и нетрудоустроенных в возрасте до 18 лет</w:t>
            </w:r>
          </w:p>
        </w:tc>
        <w:tc>
          <w:tcPr>
            <w:tcW w:w="1900" w:type="dxa"/>
            <w:gridSpan w:val="3"/>
            <w:tcBorders>
              <w:top w:val="single" w:sz="4" w:space="0" w:color="000000"/>
              <w:left w:val="single" w:sz="4" w:space="0" w:color="000000"/>
              <w:bottom w:val="single" w:sz="4" w:space="0" w:color="000000"/>
              <w:right w:val="nil"/>
            </w:tcBorders>
            <w:hideMark/>
          </w:tcPr>
          <w:p w:rsidR="00730E1C" w:rsidRPr="001A7ABB" w:rsidRDefault="00730E1C">
            <w:pPr>
              <w:snapToGrid w:val="0"/>
              <w:jc w:val="center"/>
              <w:rPr>
                <w:rFonts w:cs="Calibri"/>
                <w:color w:val="000000"/>
              </w:rPr>
            </w:pPr>
            <w:r w:rsidRPr="001A7ABB">
              <w:rPr>
                <w:rFonts w:cs="Calibri"/>
                <w:color w:val="000000"/>
              </w:rPr>
              <w:t>Ежемесячно</w:t>
            </w:r>
          </w:p>
        </w:tc>
        <w:tc>
          <w:tcPr>
            <w:tcW w:w="1920" w:type="dxa"/>
            <w:tcBorders>
              <w:top w:val="single" w:sz="4" w:space="0" w:color="000000"/>
              <w:left w:val="single" w:sz="4" w:space="0" w:color="000000"/>
              <w:bottom w:val="single" w:sz="4" w:space="0" w:color="000000"/>
              <w:right w:val="nil"/>
            </w:tcBorders>
            <w:hideMark/>
          </w:tcPr>
          <w:p w:rsidR="00730E1C" w:rsidRPr="001A7ABB" w:rsidRDefault="00730E1C">
            <w:pPr>
              <w:snapToGrid w:val="0"/>
              <w:jc w:val="center"/>
              <w:rPr>
                <w:rFonts w:cs="Calibri"/>
                <w:color w:val="000000"/>
              </w:rPr>
            </w:pPr>
            <w:r w:rsidRPr="001A7ABB">
              <w:rPr>
                <w:rFonts w:cs="Calibri"/>
                <w:color w:val="000000"/>
              </w:rPr>
              <w:t>Мякина Е.С.</w:t>
            </w:r>
          </w:p>
        </w:tc>
        <w:tc>
          <w:tcPr>
            <w:tcW w:w="7148" w:type="dxa"/>
            <w:gridSpan w:val="2"/>
            <w:tcBorders>
              <w:top w:val="nil"/>
              <w:left w:val="single" w:sz="4" w:space="0" w:color="000000"/>
              <w:bottom w:val="nil"/>
              <w:right w:val="nil"/>
            </w:tcBorders>
            <w:hideMark/>
          </w:tcPr>
          <w:p w:rsidR="00730E1C" w:rsidRPr="00E5031F" w:rsidRDefault="00730E1C">
            <w:pPr>
              <w:spacing w:line="276" w:lineRule="auto"/>
              <w:jc w:val="center"/>
              <w:rPr>
                <w:b/>
                <w:color w:val="FF0000"/>
              </w:rPr>
            </w:pPr>
            <w:r w:rsidRPr="00E5031F">
              <w:rPr>
                <w:b/>
                <w:color w:val="FF0000"/>
              </w:rPr>
              <w:t>2.1.6.</w:t>
            </w:r>
          </w:p>
        </w:tc>
      </w:tr>
      <w:tr w:rsidR="00730E1C" w:rsidRPr="00E5031F" w:rsidTr="009F6C36">
        <w:trPr>
          <w:gridBefore w:val="1"/>
          <w:wBefore w:w="26" w:type="dxa"/>
          <w:trHeight w:val="308"/>
        </w:trPr>
        <w:tc>
          <w:tcPr>
            <w:tcW w:w="960" w:type="dxa"/>
            <w:gridSpan w:val="2"/>
            <w:tcBorders>
              <w:top w:val="single" w:sz="4" w:space="0" w:color="000000"/>
              <w:left w:val="single" w:sz="4" w:space="0" w:color="000000"/>
              <w:bottom w:val="single" w:sz="4" w:space="0" w:color="000000"/>
              <w:right w:val="nil"/>
            </w:tcBorders>
            <w:hideMark/>
          </w:tcPr>
          <w:p w:rsidR="00730E1C" w:rsidRPr="00403F45" w:rsidRDefault="00730E1C">
            <w:pPr>
              <w:jc w:val="center"/>
            </w:pPr>
            <w:r w:rsidRPr="00403F45">
              <w:t>2.1.14.</w:t>
            </w:r>
          </w:p>
        </w:tc>
        <w:tc>
          <w:tcPr>
            <w:tcW w:w="4756" w:type="dxa"/>
            <w:tcBorders>
              <w:top w:val="single" w:sz="4" w:space="0" w:color="000000"/>
              <w:left w:val="single" w:sz="4" w:space="0" w:color="000000"/>
              <w:bottom w:val="single" w:sz="4" w:space="0" w:color="000000"/>
              <w:right w:val="nil"/>
            </w:tcBorders>
            <w:hideMark/>
          </w:tcPr>
          <w:p w:rsidR="00730E1C" w:rsidRPr="00403F45" w:rsidRDefault="00730E1C">
            <w:pPr>
              <w:jc w:val="both"/>
            </w:pPr>
            <w:r w:rsidRPr="00403F45">
              <w:t>Мониторинг посещаемости</w:t>
            </w:r>
            <w:r w:rsidR="00403F45">
              <w:t xml:space="preserve"> ДОУ</w:t>
            </w:r>
          </w:p>
        </w:tc>
        <w:tc>
          <w:tcPr>
            <w:tcW w:w="1900" w:type="dxa"/>
            <w:gridSpan w:val="3"/>
            <w:tcBorders>
              <w:top w:val="single" w:sz="4" w:space="0" w:color="000000"/>
              <w:left w:val="single" w:sz="4" w:space="0" w:color="000000"/>
              <w:bottom w:val="single" w:sz="4" w:space="0" w:color="000000"/>
              <w:right w:val="nil"/>
            </w:tcBorders>
            <w:hideMark/>
          </w:tcPr>
          <w:p w:rsidR="00730E1C" w:rsidRPr="00403F45" w:rsidRDefault="00730E1C">
            <w:pPr>
              <w:jc w:val="center"/>
            </w:pPr>
            <w:r w:rsidRPr="00403F45">
              <w:t>Ежемесячно</w:t>
            </w:r>
          </w:p>
        </w:tc>
        <w:tc>
          <w:tcPr>
            <w:tcW w:w="1920" w:type="dxa"/>
            <w:tcBorders>
              <w:top w:val="single" w:sz="4" w:space="0" w:color="000000"/>
              <w:left w:val="single" w:sz="4" w:space="0" w:color="000000"/>
              <w:bottom w:val="single" w:sz="4" w:space="0" w:color="000000"/>
              <w:right w:val="nil"/>
            </w:tcBorders>
            <w:hideMark/>
          </w:tcPr>
          <w:p w:rsidR="00730E1C" w:rsidRPr="00403F45" w:rsidRDefault="00730E1C">
            <w:pPr>
              <w:jc w:val="center"/>
            </w:pPr>
            <w:proofErr w:type="spellStart"/>
            <w:r w:rsidRPr="00403F45">
              <w:t>Гатауллина</w:t>
            </w:r>
            <w:proofErr w:type="spellEnd"/>
            <w:r w:rsidRPr="00403F45">
              <w:t xml:space="preserve"> Г.Е.</w:t>
            </w:r>
          </w:p>
        </w:tc>
        <w:tc>
          <w:tcPr>
            <w:tcW w:w="7148" w:type="dxa"/>
            <w:gridSpan w:val="2"/>
            <w:tcBorders>
              <w:top w:val="nil"/>
              <w:left w:val="single" w:sz="4" w:space="0" w:color="000000"/>
              <w:bottom w:val="nil"/>
              <w:right w:val="nil"/>
            </w:tcBorders>
            <w:vAlign w:val="center"/>
          </w:tcPr>
          <w:p w:rsidR="00730E1C" w:rsidRPr="00E5031F" w:rsidRDefault="00730E1C">
            <w:pPr>
              <w:spacing w:line="276" w:lineRule="auto"/>
              <w:jc w:val="center"/>
              <w:rPr>
                <w:b/>
                <w:color w:val="FF0000"/>
              </w:rPr>
            </w:pPr>
          </w:p>
        </w:tc>
      </w:tr>
      <w:tr w:rsidR="00730E1C" w:rsidRPr="00E5031F" w:rsidTr="009F6C36">
        <w:trPr>
          <w:gridBefore w:val="1"/>
          <w:wBefore w:w="26" w:type="dxa"/>
          <w:trHeight w:val="483"/>
        </w:trPr>
        <w:tc>
          <w:tcPr>
            <w:tcW w:w="960" w:type="dxa"/>
            <w:gridSpan w:val="2"/>
            <w:tcBorders>
              <w:top w:val="single" w:sz="4" w:space="0" w:color="000000"/>
              <w:left w:val="single" w:sz="4" w:space="0" w:color="000000"/>
              <w:bottom w:val="single" w:sz="4" w:space="0" w:color="000000"/>
              <w:right w:val="nil"/>
            </w:tcBorders>
            <w:hideMark/>
          </w:tcPr>
          <w:p w:rsidR="00730E1C" w:rsidRPr="00FC226F" w:rsidRDefault="00730E1C">
            <w:pPr>
              <w:snapToGrid w:val="0"/>
              <w:jc w:val="center"/>
            </w:pPr>
            <w:r w:rsidRPr="00FC226F">
              <w:t>2.1.15.</w:t>
            </w:r>
          </w:p>
        </w:tc>
        <w:tc>
          <w:tcPr>
            <w:tcW w:w="4756" w:type="dxa"/>
            <w:tcBorders>
              <w:top w:val="single" w:sz="4" w:space="0" w:color="000000"/>
              <w:left w:val="single" w:sz="4" w:space="0" w:color="000000"/>
              <w:bottom w:val="single" w:sz="4" w:space="0" w:color="000000"/>
              <w:right w:val="nil"/>
            </w:tcBorders>
            <w:hideMark/>
          </w:tcPr>
          <w:p w:rsidR="00730E1C" w:rsidRPr="000F194C" w:rsidRDefault="00730E1C" w:rsidP="000F194C">
            <w:pPr>
              <w:snapToGrid w:val="0"/>
              <w:jc w:val="both"/>
            </w:pPr>
            <w:r w:rsidRPr="000F194C">
              <w:t>Составление и корректировка банка данных детей, обучающихся по адаптированным программам.</w:t>
            </w:r>
          </w:p>
        </w:tc>
        <w:tc>
          <w:tcPr>
            <w:tcW w:w="1900" w:type="dxa"/>
            <w:gridSpan w:val="3"/>
            <w:tcBorders>
              <w:top w:val="single" w:sz="4" w:space="0" w:color="000000"/>
              <w:left w:val="single" w:sz="4" w:space="0" w:color="000000"/>
              <w:bottom w:val="single" w:sz="4" w:space="0" w:color="000000"/>
              <w:right w:val="nil"/>
            </w:tcBorders>
            <w:hideMark/>
          </w:tcPr>
          <w:p w:rsidR="00730E1C" w:rsidRPr="000F194C" w:rsidRDefault="00730E1C" w:rsidP="000F194C">
            <w:pPr>
              <w:snapToGrid w:val="0"/>
              <w:jc w:val="center"/>
            </w:pPr>
            <w:r w:rsidRPr="000F194C">
              <w:t>Ежемесячно</w:t>
            </w:r>
          </w:p>
        </w:tc>
        <w:tc>
          <w:tcPr>
            <w:tcW w:w="1920" w:type="dxa"/>
            <w:tcBorders>
              <w:top w:val="single" w:sz="4" w:space="0" w:color="000000"/>
              <w:left w:val="single" w:sz="4" w:space="0" w:color="000000"/>
              <w:bottom w:val="single" w:sz="4" w:space="0" w:color="000000"/>
              <w:right w:val="nil"/>
            </w:tcBorders>
            <w:hideMark/>
          </w:tcPr>
          <w:p w:rsidR="00730E1C" w:rsidRPr="000F194C" w:rsidRDefault="00730E1C" w:rsidP="000F194C">
            <w:pPr>
              <w:snapToGrid w:val="0"/>
              <w:jc w:val="center"/>
            </w:pPr>
            <w:r w:rsidRPr="000F194C">
              <w:t>Шумилова О.Г.</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463"/>
        </w:trPr>
        <w:tc>
          <w:tcPr>
            <w:tcW w:w="960" w:type="dxa"/>
            <w:gridSpan w:val="2"/>
            <w:tcBorders>
              <w:top w:val="single" w:sz="4" w:space="0" w:color="000000"/>
              <w:left w:val="single" w:sz="4" w:space="0" w:color="000000"/>
              <w:bottom w:val="single" w:sz="4" w:space="0" w:color="000000"/>
              <w:right w:val="nil"/>
            </w:tcBorders>
            <w:hideMark/>
          </w:tcPr>
          <w:p w:rsidR="00730E1C" w:rsidRPr="00FC226F" w:rsidRDefault="00730E1C">
            <w:pPr>
              <w:snapToGrid w:val="0"/>
              <w:jc w:val="center"/>
            </w:pPr>
            <w:r w:rsidRPr="00FC226F">
              <w:t>2.1.16.</w:t>
            </w:r>
          </w:p>
        </w:tc>
        <w:tc>
          <w:tcPr>
            <w:tcW w:w="4756" w:type="dxa"/>
            <w:tcBorders>
              <w:top w:val="single" w:sz="4" w:space="0" w:color="000000"/>
              <w:left w:val="single" w:sz="4" w:space="0" w:color="000000"/>
              <w:bottom w:val="single" w:sz="4" w:space="0" w:color="000000"/>
              <w:right w:val="nil"/>
            </w:tcBorders>
            <w:hideMark/>
          </w:tcPr>
          <w:p w:rsidR="00730E1C" w:rsidRPr="000F194C" w:rsidRDefault="00730E1C" w:rsidP="000F194C">
            <w:pPr>
              <w:snapToGrid w:val="0"/>
              <w:jc w:val="both"/>
            </w:pPr>
            <w:r w:rsidRPr="000F194C">
              <w:t xml:space="preserve">Составление и корректировка банка данных детей, обучающихся </w:t>
            </w:r>
            <w:r w:rsidR="000F194C" w:rsidRPr="000F194C">
              <w:t>на дому</w:t>
            </w:r>
          </w:p>
        </w:tc>
        <w:tc>
          <w:tcPr>
            <w:tcW w:w="1900" w:type="dxa"/>
            <w:gridSpan w:val="3"/>
            <w:tcBorders>
              <w:top w:val="single" w:sz="4" w:space="0" w:color="000000"/>
              <w:left w:val="single" w:sz="4" w:space="0" w:color="000000"/>
              <w:bottom w:val="single" w:sz="4" w:space="0" w:color="000000"/>
              <w:right w:val="nil"/>
            </w:tcBorders>
            <w:hideMark/>
          </w:tcPr>
          <w:p w:rsidR="00730E1C" w:rsidRPr="000F194C" w:rsidRDefault="00730E1C">
            <w:pPr>
              <w:snapToGrid w:val="0"/>
              <w:jc w:val="center"/>
            </w:pPr>
            <w:r w:rsidRPr="000F194C">
              <w:t>Ежемесячно</w:t>
            </w:r>
          </w:p>
        </w:tc>
        <w:tc>
          <w:tcPr>
            <w:tcW w:w="1920" w:type="dxa"/>
            <w:tcBorders>
              <w:top w:val="single" w:sz="4" w:space="0" w:color="000000"/>
              <w:left w:val="single" w:sz="4" w:space="0" w:color="000000"/>
              <w:bottom w:val="single" w:sz="4" w:space="0" w:color="000000"/>
              <w:right w:val="nil"/>
            </w:tcBorders>
            <w:hideMark/>
          </w:tcPr>
          <w:p w:rsidR="00730E1C" w:rsidRPr="000F194C" w:rsidRDefault="00730E1C">
            <w:pPr>
              <w:snapToGrid w:val="0"/>
              <w:jc w:val="center"/>
            </w:pPr>
            <w:r w:rsidRPr="000F194C">
              <w:t>Шумилова О.Г.</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418"/>
        </w:trPr>
        <w:tc>
          <w:tcPr>
            <w:tcW w:w="960" w:type="dxa"/>
            <w:gridSpan w:val="2"/>
            <w:tcBorders>
              <w:top w:val="single" w:sz="4" w:space="0" w:color="000000"/>
              <w:left w:val="single" w:sz="4" w:space="0" w:color="000000"/>
              <w:bottom w:val="single" w:sz="4" w:space="0" w:color="000000"/>
              <w:right w:val="nil"/>
            </w:tcBorders>
            <w:hideMark/>
          </w:tcPr>
          <w:p w:rsidR="00730E1C" w:rsidRPr="00FC226F" w:rsidRDefault="00730E1C">
            <w:pPr>
              <w:snapToGrid w:val="0"/>
              <w:jc w:val="center"/>
            </w:pPr>
            <w:r w:rsidRPr="00FC226F">
              <w:t>2.1.17.</w:t>
            </w:r>
          </w:p>
        </w:tc>
        <w:tc>
          <w:tcPr>
            <w:tcW w:w="4756" w:type="dxa"/>
            <w:tcBorders>
              <w:top w:val="single" w:sz="4" w:space="0" w:color="000000"/>
              <w:left w:val="single" w:sz="4" w:space="0" w:color="000000"/>
              <w:bottom w:val="single" w:sz="4" w:space="0" w:color="000000"/>
              <w:right w:val="nil"/>
            </w:tcBorders>
            <w:hideMark/>
          </w:tcPr>
          <w:p w:rsidR="00730E1C" w:rsidRPr="000F194C" w:rsidRDefault="00730E1C">
            <w:pPr>
              <w:snapToGrid w:val="0"/>
              <w:jc w:val="both"/>
            </w:pPr>
            <w:r w:rsidRPr="000F194C">
              <w:t>Составление банка данных детей - инвалидов</w:t>
            </w:r>
          </w:p>
        </w:tc>
        <w:tc>
          <w:tcPr>
            <w:tcW w:w="1900" w:type="dxa"/>
            <w:gridSpan w:val="3"/>
            <w:tcBorders>
              <w:top w:val="single" w:sz="4" w:space="0" w:color="000000"/>
              <w:left w:val="single" w:sz="4" w:space="0" w:color="000000"/>
              <w:bottom w:val="single" w:sz="4" w:space="0" w:color="000000"/>
              <w:right w:val="nil"/>
            </w:tcBorders>
            <w:hideMark/>
          </w:tcPr>
          <w:p w:rsidR="00730E1C" w:rsidRPr="000F194C" w:rsidRDefault="00730E1C">
            <w:pPr>
              <w:snapToGrid w:val="0"/>
              <w:jc w:val="center"/>
            </w:pPr>
            <w:r w:rsidRPr="000F194C">
              <w:t>Сентябрь</w:t>
            </w:r>
          </w:p>
        </w:tc>
        <w:tc>
          <w:tcPr>
            <w:tcW w:w="1920" w:type="dxa"/>
            <w:tcBorders>
              <w:top w:val="single" w:sz="4" w:space="0" w:color="000000"/>
              <w:left w:val="single" w:sz="4" w:space="0" w:color="000000"/>
              <w:bottom w:val="single" w:sz="4" w:space="0" w:color="000000"/>
              <w:right w:val="nil"/>
            </w:tcBorders>
            <w:hideMark/>
          </w:tcPr>
          <w:p w:rsidR="00730E1C" w:rsidRPr="000F194C" w:rsidRDefault="00730E1C">
            <w:pPr>
              <w:snapToGrid w:val="0"/>
              <w:jc w:val="center"/>
            </w:pPr>
            <w:r w:rsidRPr="000F194C">
              <w:t>Шумилова О.Г.</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0F194C" w:rsidRPr="00E5031F" w:rsidTr="009F6C36">
        <w:trPr>
          <w:gridBefore w:val="1"/>
          <w:wBefore w:w="26" w:type="dxa"/>
          <w:trHeight w:val="131"/>
        </w:trPr>
        <w:tc>
          <w:tcPr>
            <w:tcW w:w="960" w:type="dxa"/>
            <w:gridSpan w:val="2"/>
            <w:tcBorders>
              <w:top w:val="single" w:sz="4" w:space="0" w:color="000000"/>
              <w:left w:val="single" w:sz="4" w:space="0" w:color="000000"/>
              <w:bottom w:val="single" w:sz="4" w:space="0" w:color="000000"/>
              <w:right w:val="nil"/>
            </w:tcBorders>
            <w:hideMark/>
          </w:tcPr>
          <w:p w:rsidR="000F194C" w:rsidRPr="00FC226F" w:rsidRDefault="000F194C">
            <w:pPr>
              <w:snapToGrid w:val="0"/>
              <w:jc w:val="center"/>
            </w:pPr>
            <w:r w:rsidRPr="00FC226F">
              <w:t>2.1.18.</w:t>
            </w:r>
          </w:p>
        </w:tc>
        <w:tc>
          <w:tcPr>
            <w:tcW w:w="4756" w:type="dxa"/>
            <w:tcBorders>
              <w:top w:val="single" w:sz="4" w:space="0" w:color="000000"/>
              <w:left w:val="single" w:sz="4" w:space="0" w:color="000000"/>
              <w:bottom w:val="single" w:sz="4" w:space="0" w:color="000000"/>
              <w:right w:val="nil"/>
            </w:tcBorders>
            <w:hideMark/>
          </w:tcPr>
          <w:p w:rsidR="000F194C" w:rsidRPr="000F194C" w:rsidRDefault="000F194C" w:rsidP="000F194C">
            <w:pPr>
              <w:snapToGrid w:val="0"/>
              <w:jc w:val="both"/>
              <w:rPr>
                <w:rFonts w:cs="Calibri"/>
              </w:rPr>
            </w:pPr>
            <w:r w:rsidRPr="000F194C">
              <w:rPr>
                <w:rFonts w:cs="Calibri"/>
              </w:rPr>
              <w:t xml:space="preserve"> Формирование  банка данных на детей, сдающих государственную итоговую аттестацию в форме ЕГЭ, ОГЭ, ГВЭ в 2018 году</w:t>
            </w:r>
          </w:p>
        </w:tc>
        <w:tc>
          <w:tcPr>
            <w:tcW w:w="1900" w:type="dxa"/>
            <w:gridSpan w:val="3"/>
            <w:tcBorders>
              <w:top w:val="single" w:sz="4" w:space="0" w:color="000000"/>
              <w:left w:val="single" w:sz="4" w:space="0" w:color="000000"/>
              <w:bottom w:val="single" w:sz="4" w:space="0" w:color="000000"/>
              <w:right w:val="nil"/>
            </w:tcBorders>
            <w:hideMark/>
          </w:tcPr>
          <w:p w:rsidR="000F194C" w:rsidRPr="000F194C" w:rsidRDefault="000F194C" w:rsidP="000F194C">
            <w:pPr>
              <w:snapToGrid w:val="0"/>
              <w:jc w:val="center"/>
              <w:rPr>
                <w:rFonts w:cs="Calibri"/>
              </w:rPr>
            </w:pPr>
            <w:r w:rsidRPr="000F194C">
              <w:rPr>
                <w:rFonts w:cs="Calibri"/>
              </w:rPr>
              <w:t>Январь-февраль 2018 года</w:t>
            </w:r>
          </w:p>
        </w:tc>
        <w:tc>
          <w:tcPr>
            <w:tcW w:w="1920" w:type="dxa"/>
            <w:tcBorders>
              <w:top w:val="single" w:sz="4" w:space="0" w:color="000000"/>
              <w:left w:val="single" w:sz="4" w:space="0" w:color="000000"/>
              <w:bottom w:val="single" w:sz="4" w:space="0" w:color="000000"/>
              <w:right w:val="nil"/>
            </w:tcBorders>
            <w:hideMark/>
          </w:tcPr>
          <w:p w:rsidR="000F194C" w:rsidRPr="000F194C" w:rsidRDefault="000F194C" w:rsidP="000F194C">
            <w:pPr>
              <w:snapToGrid w:val="0"/>
              <w:jc w:val="center"/>
              <w:rPr>
                <w:rFonts w:cs="Calibri"/>
              </w:rPr>
            </w:pPr>
            <w:r w:rsidRPr="000F194C">
              <w:rPr>
                <w:rFonts w:cs="Calibri"/>
              </w:rPr>
              <w:t>Соколова Т.Ю.</w:t>
            </w:r>
          </w:p>
          <w:p w:rsidR="000F194C" w:rsidRPr="000F194C" w:rsidRDefault="000F194C" w:rsidP="000F194C">
            <w:pPr>
              <w:snapToGrid w:val="0"/>
              <w:jc w:val="center"/>
              <w:rPr>
                <w:rFonts w:cs="Calibri"/>
              </w:rPr>
            </w:pPr>
            <w:r w:rsidRPr="000F194C">
              <w:rPr>
                <w:rFonts w:cs="Calibri"/>
              </w:rPr>
              <w:t>Шумилова О.Г.</w:t>
            </w:r>
          </w:p>
        </w:tc>
        <w:tc>
          <w:tcPr>
            <w:tcW w:w="7148" w:type="dxa"/>
            <w:gridSpan w:val="2"/>
            <w:tcBorders>
              <w:top w:val="nil"/>
              <w:left w:val="single" w:sz="4" w:space="0" w:color="000000"/>
              <w:bottom w:val="nil"/>
              <w:right w:val="nil"/>
            </w:tcBorders>
          </w:tcPr>
          <w:p w:rsidR="000F194C" w:rsidRPr="00E5031F" w:rsidRDefault="000F194C">
            <w:pPr>
              <w:snapToGrid w:val="0"/>
              <w:spacing w:line="276" w:lineRule="auto"/>
              <w:rPr>
                <w:b/>
                <w:color w:val="FF0000"/>
              </w:rPr>
            </w:pPr>
          </w:p>
        </w:tc>
      </w:tr>
      <w:tr w:rsidR="00730E1C" w:rsidRPr="00E5031F" w:rsidTr="009F6C36">
        <w:trPr>
          <w:gridBefore w:val="1"/>
          <w:wBefore w:w="26" w:type="dxa"/>
          <w:trHeight w:val="487"/>
        </w:trPr>
        <w:tc>
          <w:tcPr>
            <w:tcW w:w="960" w:type="dxa"/>
            <w:gridSpan w:val="2"/>
            <w:tcBorders>
              <w:top w:val="single" w:sz="4" w:space="0" w:color="000000"/>
              <w:left w:val="single" w:sz="4" w:space="0" w:color="000000"/>
              <w:bottom w:val="single" w:sz="4" w:space="0" w:color="000000"/>
              <w:right w:val="nil"/>
            </w:tcBorders>
            <w:hideMark/>
          </w:tcPr>
          <w:p w:rsidR="00730E1C" w:rsidRPr="00DC3161" w:rsidRDefault="00730E1C">
            <w:pPr>
              <w:snapToGrid w:val="0"/>
              <w:jc w:val="center"/>
            </w:pPr>
            <w:r w:rsidRPr="00DC3161">
              <w:t>2.1.19.</w:t>
            </w:r>
          </w:p>
        </w:tc>
        <w:tc>
          <w:tcPr>
            <w:tcW w:w="4756" w:type="dxa"/>
            <w:tcBorders>
              <w:top w:val="single" w:sz="4" w:space="0" w:color="000000"/>
              <w:left w:val="single" w:sz="4" w:space="0" w:color="000000"/>
              <w:bottom w:val="single" w:sz="4" w:space="0" w:color="000000"/>
              <w:right w:val="nil"/>
            </w:tcBorders>
            <w:hideMark/>
          </w:tcPr>
          <w:p w:rsidR="00730E1C" w:rsidRPr="00DC3161" w:rsidRDefault="00730E1C">
            <w:pPr>
              <w:snapToGrid w:val="0"/>
              <w:jc w:val="both"/>
            </w:pPr>
            <w:r w:rsidRPr="00DC3161">
              <w:t>Пополнение банка данных одарённых детей</w:t>
            </w:r>
          </w:p>
        </w:tc>
        <w:tc>
          <w:tcPr>
            <w:tcW w:w="1900" w:type="dxa"/>
            <w:gridSpan w:val="3"/>
            <w:tcBorders>
              <w:top w:val="single" w:sz="4" w:space="0" w:color="000000"/>
              <w:left w:val="single" w:sz="4" w:space="0" w:color="000000"/>
              <w:bottom w:val="single" w:sz="4" w:space="0" w:color="000000"/>
              <w:right w:val="nil"/>
            </w:tcBorders>
            <w:hideMark/>
          </w:tcPr>
          <w:p w:rsidR="00730E1C" w:rsidRPr="00DC3161" w:rsidRDefault="00730E1C">
            <w:pPr>
              <w:snapToGrid w:val="0"/>
              <w:jc w:val="center"/>
            </w:pPr>
            <w:r w:rsidRPr="00DC3161">
              <w:t>Декабрь</w:t>
            </w:r>
          </w:p>
        </w:tc>
        <w:tc>
          <w:tcPr>
            <w:tcW w:w="1920" w:type="dxa"/>
            <w:tcBorders>
              <w:top w:val="single" w:sz="4" w:space="0" w:color="000000"/>
              <w:left w:val="single" w:sz="4" w:space="0" w:color="000000"/>
              <w:bottom w:val="single" w:sz="4" w:space="0" w:color="000000"/>
              <w:right w:val="nil"/>
            </w:tcBorders>
            <w:hideMark/>
          </w:tcPr>
          <w:p w:rsidR="00730E1C" w:rsidRPr="00DC3161" w:rsidRDefault="00730E1C">
            <w:pPr>
              <w:snapToGrid w:val="0"/>
              <w:jc w:val="center"/>
            </w:pPr>
            <w:r w:rsidRPr="00DC3161">
              <w:t>Соколова Т.Ю.,</w:t>
            </w:r>
          </w:p>
          <w:p w:rsidR="00730E1C" w:rsidRPr="00DC3161" w:rsidRDefault="00730E1C">
            <w:pPr>
              <w:jc w:val="center"/>
            </w:pPr>
            <w:proofErr w:type="spellStart"/>
            <w:r w:rsidRPr="00DC3161">
              <w:t>Гатауллина</w:t>
            </w:r>
            <w:proofErr w:type="spellEnd"/>
            <w:r w:rsidRPr="00DC3161">
              <w:t xml:space="preserve"> Г.Е.,</w:t>
            </w:r>
          </w:p>
          <w:p w:rsidR="00730E1C" w:rsidRPr="00DC3161" w:rsidRDefault="00730E1C">
            <w:pPr>
              <w:jc w:val="center"/>
            </w:pPr>
            <w:r w:rsidRPr="00DC3161">
              <w:t>Мякина Е.С.</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717"/>
        </w:trPr>
        <w:tc>
          <w:tcPr>
            <w:tcW w:w="960" w:type="dxa"/>
            <w:gridSpan w:val="2"/>
            <w:tcBorders>
              <w:top w:val="single" w:sz="4" w:space="0" w:color="000000"/>
              <w:left w:val="single" w:sz="4" w:space="0" w:color="000000"/>
              <w:bottom w:val="single" w:sz="4" w:space="0" w:color="000000"/>
              <w:right w:val="nil"/>
            </w:tcBorders>
            <w:hideMark/>
          </w:tcPr>
          <w:p w:rsidR="00730E1C" w:rsidRPr="00FC226F" w:rsidRDefault="00730E1C">
            <w:pPr>
              <w:snapToGrid w:val="0"/>
              <w:jc w:val="center"/>
            </w:pPr>
            <w:r w:rsidRPr="00FC226F">
              <w:t>2.1.20.</w:t>
            </w:r>
          </w:p>
        </w:tc>
        <w:tc>
          <w:tcPr>
            <w:tcW w:w="4756" w:type="dxa"/>
            <w:tcBorders>
              <w:top w:val="single" w:sz="4" w:space="0" w:color="000000"/>
              <w:left w:val="single" w:sz="4" w:space="0" w:color="000000"/>
              <w:bottom w:val="single" w:sz="4" w:space="0" w:color="000000"/>
              <w:right w:val="nil"/>
            </w:tcBorders>
            <w:hideMark/>
          </w:tcPr>
          <w:p w:rsidR="00730E1C" w:rsidRPr="00D16A3E" w:rsidRDefault="00730E1C" w:rsidP="00D16A3E">
            <w:pPr>
              <w:snapToGrid w:val="0"/>
              <w:jc w:val="both"/>
            </w:pPr>
            <w:r w:rsidRPr="00D16A3E">
              <w:t xml:space="preserve">Составление банка данных участников и победителей муниципального </w:t>
            </w:r>
            <w:r w:rsidR="00D16A3E" w:rsidRPr="00D16A3E">
              <w:t>этап</w:t>
            </w:r>
            <w:r w:rsidRPr="00D16A3E">
              <w:t>а предметных олимпиад</w:t>
            </w:r>
          </w:p>
        </w:tc>
        <w:tc>
          <w:tcPr>
            <w:tcW w:w="1900" w:type="dxa"/>
            <w:gridSpan w:val="3"/>
            <w:tcBorders>
              <w:top w:val="single" w:sz="4" w:space="0" w:color="000000"/>
              <w:left w:val="single" w:sz="4" w:space="0" w:color="000000"/>
              <w:bottom w:val="single" w:sz="4" w:space="0" w:color="000000"/>
              <w:right w:val="nil"/>
            </w:tcBorders>
            <w:hideMark/>
          </w:tcPr>
          <w:p w:rsidR="00730E1C" w:rsidRPr="00D16A3E" w:rsidRDefault="00730E1C">
            <w:pPr>
              <w:snapToGrid w:val="0"/>
              <w:jc w:val="center"/>
            </w:pPr>
            <w:r w:rsidRPr="00D16A3E">
              <w:t>Ноябрь, декабрь</w:t>
            </w:r>
          </w:p>
        </w:tc>
        <w:tc>
          <w:tcPr>
            <w:tcW w:w="1920" w:type="dxa"/>
            <w:tcBorders>
              <w:top w:val="single" w:sz="4" w:space="0" w:color="000000"/>
              <w:left w:val="single" w:sz="4" w:space="0" w:color="000000"/>
              <w:bottom w:val="single" w:sz="4" w:space="0" w:color="000000"/>
              <w:right w:val="nil"/>
            </w:tcBorders>
            <w:hideMark/>
          </w:tcPr>
          <w:p w:rsidR="00730E1C" w:rsidRPr="00D16A3E" w:rsidRDefault="00730E1C">
            <w:pPr>
              <w:snapToGrid w:val="0"/>
              <w:jc w:val="center"/>
            </w:pPr>
            <w:r w:rsidRPr="00D16A3E">
              <w:t>Соколова Т.Ю.</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445"/>
        </w:trPr>
        <w:tc>
          <w:tcPr>
            <w:tcW w:w="960" w:type="dxa"/>
            <w:gridSpan w:val="2"/>
            <w:tcBorders>
              <w:top w:val="single" w:sz="4" w:space="0" w:color="000000"/>
              <w:left w:val="single" w:sz="4" w:space="0" w:color="000000"/>
              <w:bottom w:val="single" w:sz="4" w:space="0" w:color="000000"/>
              <w:right w:val="nil"/>
            </w:tcBorders>
            <w:hideMark/>
          </w:tcPr>
          <w:p w:rsidR="00730E1C" w:rsidRPr="00FC226F" w:rsidRDefault="00730E1C" w:rsidP="00787794">
            <w:pPr>
              <w:snapToGrid w:val="0"/>
              <w:jc w:val="center"/>
            </w:pPr>
            <w:r w:rsidRPr="00FC226F">
              <w:t>2.1.21.</w:t>
            </w:r>
          </w:p>
        </w:tc>
        <w:tc>
          <w:tcPr>
            <w:tcW w:w="4756" w:type="dxa"/>
            <w:tcBorders>
              <w:top w:val="single" w:sz="4" w:space="0" w:color="000000"/>
              <w:left w:val="single" w:sz="4" w:space="0" w:color="000000"/>
              <w:bottom w:val="single" w:sz="4" w:space="0" w:color="000000"/>
              <w:right w:val="nil"/>
            </w:tcBorders>
            <w:hideMark/>
          </w:tcPr>
          <w:p w:rsidR="00730E1C" w:rsidRPr="00787794" w:rsidRDefault="00730E1C" w:rsidP="00787794">
            <w:pPr>
              <w:snapToGrid w:val="0"/>
              <w:jc w:val="both"/>
            </w:pPr>
            <w:r w:rsidRPr="00787794">
              <w:t>Составление банка данных о материальном обеспечении  образовательных организаций</w:t>
            </w:r>
          </w:p>
        </w:tc>
        <w:tc>
          <w:tcPr>
            <w:tcW w:w="1900" w:type="dxa"/>
            <w:gridSpan w:val="3"/>
            <w:tcBorders>
              <w:top w:val="single" w:sz="4" w:space="0" w:color="000000"/>
              <w:left w:val="single" w:sz="4" w:space="0" w:color="000000"/>
              <w:bottom w:val="single" w:sz="4" w:space="0" w:color="000000"/>
              <w:right w:val="nil"/>
            </w:tcBorders>
            <w:hideMark/>
          </w:tcPr>
          <w:p w:rsidR="00730E1C" w:rsidRPr="00787794" w:rsidRDefault="00730E1C" w:rsidP="00787794">
            <w:pPr>
              <w:snapToGrid w:val="0"/>
              <w:jc w:val="center"/>
            </w:pPr>
            <w:r w:rsidRPr="00787794">
              <w:t>Сентябрь</w:t>
            </w:r>
          </w:p>
        </w:tc>
        <w:tc>
          <w:tcPr>
            <w:tcW w:w="1920" w:type="dxa"/>
            <w:tcBorders>
              <w:top w:val="single" w:sz="4" w:space="0" w:color="000000"/>
              <w:left w:val="single" w:sz="4" w:space="0" w:color="000000"/>
              <w:bottom w:val="single" w:sz="4" w:space="0" w:color="000000"/>
              <w:right w:val="nil"/>
            </w:tcBorders>
            <w:hideMark/>
          </w:tcPr>
          <w:p w:rsidR="00787794" w:rsidRPr="00145A87" w:rsidRDefault="00787794" w:rsidP="00787794">
            <w:r w:rsidRPr="00145A87">
              <w:t>Тимофеева И.С.</w:t>
            </w:r>
          </w:p>
          <w:p w:rsidR="00730E1C" w:rsidRPr="00E5031F" w:rsidRDefault="00787794" w:rsidP="00787794">
            <w:pPr>
              <w:jc w:val="center"/>
              <w:rPr>
                <w:b/>
              </w:rPr>
            </w:pPr>
            <w:r w:rsidRPr="00145A87">
              <w:t>Селезнев В.А.</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701"/>
        </w:trPr>
        <w:tc>
          <w:tcPr>
            <w:tcW w:w="960" w:type="dxa"/>
            <w:gridSpan w:val="2"/>
            <w:tcBorders>
              <w:top w:val="single" w:sz="4" w:space="0" w:color="000000"/>
              <w:left w:val="single" w:sz="4" w:space="0" w:color="000000"/>
              <w:bottom w:val="single" w:sz="4" w:space="0" w:color="000000"/>
              <w:right w:val="nil"/>
            </w:tcBorders>
            <w:hideMark/>
          </w:tcPr>
          <w:p w:rsidR="00730E1C" w:rsidRPr="00FC226F" w:rsidRDefault="00730E1C">
            <w:pPr>
              <w:snapToGrid w:val="0"/>
              <w:jc w:val="center"/>
            </w:pPr>
            <w:r w:rsidRPr="00FC226F">
              <w:t>2.1.22.</w:t>
            </w:r>
          </w:p>
        </w:tc>
        <w:tc>
          <w:tcPr>
            <w:tcW w:w="4756" w:type="dxa"/>
            <w:tcBorders>
              <w:top w:val="single" w:sz="4" w:space="0" w:color="000000"/>
              <w:left w:val="single" w:sz="4" w:space="0" w:color="000000"/>
              <w:bottom w:val="single" w:sz="4" w:space="0" w:color="000000"/>
              <w:right w:val="nil"/>
            </w:tcBorders>
            <w:hideMark/>
          </w:tcPr>
          <w:p w:rsidR="00730E1C" w:rsidRPr="00FA1466" w:rsidRDefault="00730E1C">
            <w:pPr>
              <w:snapToGrid w:val="0"/>
              <w:jc w:val="both"/>
            </w:pPr>
            <w:r w:rsidRPr="00FA1466">
              <w:t>Составление банка данных о проведении ремонтных работ в образовательных организациях</w:t>
            </w:r>
          </w:p>
        </w:tc>
        <w:tc>
          <w:tcPr>
            <w:tcW w:w="1900" w:type="dxa"/>
            <w:gridSpan w:val="3"/>
            <w:tcBorders>
              <w:top w:val="single" w:sz="4" w:space="0" w:color="000000"/>
              <w:left w:val="single" w:sz="4" w:space="0" w:color="000000"/>
              <w:bottom w:val="single" w:sz="4" w:space="0" w:color="000000"/>
              <w:right w:val="nil"/>
            </w:tcBorders>
            <w:hideMark/>
          </w:tcPr>
          <w:p w:rsidR="00730E1C" w:rsidRPr="00FA1466" w:rsidRDefault="00730E1C">
            <w:pPr>
              <w:snapToGrid w:val="0"/>
              <w:jc w:val="center"/>
            </w:pPr>
            <w:r w:rsidRPr="00FA1466">
              <w:t>Декабрь-март</w:t>
            </w:r>
          </w:p>
        </w:tc>
        <w:tc>
          <w:tcPr>
            <w:tcW w:w="1920" w:type="dxa"/>
            <w:tcBorders>
              <w:top w:val="single" w:sz="4" w:space="0" w:color="000000"/>
              <w:left w:val="single" w:sz="4" w:space="0" w:color="000000"/>
              <w:bottom w:val="single" w:sz="4" w:space="0" w:color="000000"/>
              <w:right w:val="nil"/>
            </w:tcBorders>
            <w:hideMark/>
          </w:tcPr>
          <w:p w:rsidR="00FA1466" w:rsidRPr="00145A87" w:rsidRDefault="00FA1466" w:rsidP="00FA1466">
            <w:r w:rsidRPr="00145A87">
              <w:t>Тимофеева И.С.</w:t>
            </w:r>
          </w:p>
          <w:p w:rsidR="00730E1C" w:rsidRPr="00E5031F" w:rsidRDefault="00FA1466" w:rsidP="00FA1466">
            <w:pPr>
              <w:jc w:val="center"/>
              <w:rPr>
                <w:b/>
              </w:rPr>
            </w:pPr>
            <w:r w:rsidRPr="00145A87">
              <w:t>Селезнев В.А.</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555"/>
        </w:trPr>
        <w:tc>
          <w:tcPr>
            <w:tcW w:w="960" w:type="dxa"/>
            <w:gridSpan w:val="2"/>
            <w:tcBorders>
              <w:top w:val="single" w:sz="4" w:space="0" w:color="000000"/>
              <w:left w:val="single" w:sz="4" w:space="0" w:color="000000"/>
              <w:bottom w:val="single" w:sz="4" w:space="0" w:color="000000"/>
              <w:right w:val="nil"/>
            </w:tcBorders>
            <w:hideMark/>
          </w:tcPr>
          <w:p w:rsidR="00730E1C" w:rsidRPr="0054664E" w:rsidRDefault="00730E1C">
            <w:pPr>
              <w:snapToGrid w:val="0"/>
              <w:jc w:val="center"/>
              <w:rPr>
                <w:color w:val="000000"/>
              </w:rPr>
            </w:pPr>
            <w:r w:rsidRPr="0054664E">
              <w:rPr>
                <w:color w:val="000000"/>
              </w:rPr>
              <w:t>2.1.23.</w:t>
            </w:r>
          </w:p>
        </w:tc>
        <w:tc>
          <w:tcPr>
            <w:tcW w:w="4756" w:type="dxa"/>
            <w:tcBorders>
              <w:top w:val="single" w:sz="4" w:space="0" w:color="000000"/>
              <w:left w:val="single" w:sz="4" w:space="0" w:color="000000"/>
              <w:bottom w:val="single" w:sz="4" w:space="0" w:color="000000"/>
              <w:right w:val="nil"/>
            </w:tcBorders>
            <w:hideMark/>
          </w:tcPr>
          <w:p w:rsidR="00730E1C" w:rsidRPr="0054664E" w:rsidRDefault="00730E1C" w:rsidP="0054664E">
            <w:pPr>
              <w:snapToGrid w:val="0"/>
              <w:jc w:val="both"/>
              <w:rPr>
                <w:rFonts w:cs="Calibri"/>
                <w:color w:val="000000"/>
              </w:rPr>
            </w:pPr>
            <w:r w:rsidRPr="0054664E">
              <w:rPr>
                <w:rFonts w:cs="Calibri"/>
                <w:color w:val="000000"/>
              </w:rPr>
              <w:t xml:space="preserve">Проведение мониторинга о </w:t>
            </w:r>
            <w:r w:rsidR="0054664E" w:rsidRPr="0054664E">
              <w:rPr>
                <w:rFonts w:cs="Calibri"/>
                <w:color w:val="000000"/>
              </w:rPr>
              <w:t xml:space="preserve">внеурочной </w:t>
            </w:r>
            <w:r w:rsidRPr="0054664E">
              <w:rPr>
                <w:rFonts w:cs="Calibri"/>
                <w:color w:val="000000"/>
              </w:rPr>
              <w:t xml:space="preserve">занятости </w:t>
            </w:r>
            <w:r w:rsidR="0054664E" w:rsidRPr="0054664E">
              <w:rPr>
                <w:rFonts w:cs="Calibri"/>
                <w:color w:val="000000"/>
              </w:rPr>
              <w:t>несовершеннолетних</w:t>
            </w:r>
            <w:r w:rsidRPr="0054664E">
              <w:rPr>
                <w:rFonts w:cs="Calibri"/>
                <w:color w:val="000000"/>
              </w:rPr>
              <w:t xml:space="preserve"> во второй половине дня</w:t>
            </w:r>
          </w:p>
        </w:tc>
        <w:tc>
          <w:tcPr>
            <w:tcW w:w="1900" w:type="dxa"/>
            <w:gridSpan w:val="3"/>
            <w:tcBorders>
              <w:top w:val="single" w:sz="4" w:space="0" w:color="000000"/>
              <w:left w:val="single" w:sz="4" w:space="0" w:color="000000"/>
              <w:bottom w:val="single" w:sz="4" w:space="0" w:color="000000"/>
              <w:right w:val="nil"/>
            </w:tcBorders>
            <w:hideMark/>
          </w:tcPr>
          <w:p w:rsidR="00730E1C" w:rsidRPr="0054664E" w:rsidRDefault="00730E1C">
            <w:pPr>
              <w:snapToGrid w:val="0"/>
              <w:jc w:val="center"/>
              <w:rPr>
                <w:rFonts w:cs="Calibri"/>
                <w:color w:val="000000"/>
              </w:rPr>
            </w:pPr>
            <w:r w:rsidRPr="0054664E">
              <w:rPr>
                <w:rFonts w:cs="Calibri"/>
                <w:color w:val="000000"/>
              </w:rPr>
              <w:t>Один раз в квартал</w:t>
            </w:r>
          </w:p>
        </w:tc>
        <w:tc>
          <w:tcPr>
            <w:tcW w:w="1920" w:type="dxa"/>
            <w:tcBorders>
              <w:top w:val="single" w:sz="4" w:space="0" w:color="000000"/>
              <w:left w:val="single" w:sz="4" w:space="0" w:color="000000"/>
              <w:bottom w:val="single" w:sz="4" w:space="0" w:color="000000"/>
              <w:right w:val="nil"/>
            </w:tcBorders>
            <w:hideMark/>
          </w:tcPr>
          <w:p w:rsidR="00730E1C" w:rsidRPr="0054664E" w:rsidRDefault="00730E1C">
            <w:pPr>
              <w:snapToGrid w:val="0"/>
              <w:jc w:val="center"/>
              <w:rPr>
                <w:rFonts w:cs="Calibri"/>
                <w:color w:val="000000"/>
              </w:rPr>
            </w:pPr>
            <w:r w:rsidRPr="0054664E">
              <w:rPr>
                <w:rFonts w:cs="Calibri"/>
                <w:color w:val="000000"/>
              </w:rPr>
              <w:t>Мякина Е.С.</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528"/>
        </w:trPr>
        <w:tc>
          <w:tcPr>
            <w:tcW w:w="960" w:type="dxa"/>
            <w:gridSpan w:val="2"/>
            <w:tcBorders>
              <w:top w:val="single" w:sz="4" w:space="0" w:color="000000"/>
              <w:left w:val="single" w:sz="4" w:space="0" w:color="000000"/>
              <w:bottom w:val="single" w:sz="4" w:space="0" w:color="000000"/>
              <w:right w:val="nil"/>
            </w:tcBorders>
            <w:hideMark/>
          </w:tcPr>
          <w:p w:rsidR="00730E1C" w:rsidRPr="0054664E" w:rsidRDefault="00730E1C">
            <w:pPr>
              <w:snapToGrid w:val="0"/>
              <w:jc w:val="center"/>
              <w:rPr>
                <w:color w:val="000000"/>
              </w:rPr>
            </w:pPr>
            <w:r w:rsidRPr="0054664E">
              <w:rPr>
                <w:color w:val="000000"/>
              </w:rPr>
              <w:lastRenderedPageBreak/>
              <w:t>2.1.24.</w:t>
            </w:r>
          </w:p>
        </w:tc>
        <w:tc>
          <w:tcPr>
            <w:tcW w:w="4756" w:type="dxa"/>
            <w:tcBorders>
              <w:top w:val="single" w:sz="4" w:space="0" w:color="000000"/>
              <w:left w:val="single" w:sz="4" w:space="0" w:color="000000"/>
              <w:bottom w:val="single" w:sz="4" w:space="0" w:color="000000"/>
              <w:right w:val="nil"/>
            </w:tcBorders>
            <w:hideMark/>
          </w:tcPr>
          <w:p w:rsidR="00730E1C" w:rsidRPr="0054664E" w:rsidRDefault="00730E1C" w:rsidP="0054664E">
            <w:pPr>
              <w:snapToGrid w:val="0"/>
              <w:jc w:val="both"/>
              <w:rPr>
                <w:rFonts w:cs="Calibri"/>
                <w:color w:val="000000"/>
              </w:rPr>
            </w:pPr>
            <w:r w:rsidRPr="0054664E">
              <w:rPr>
                <w:rFonts w:cs="Calibri"/>
                <w:color w:val="000000"/>
              </w:rPr>
              <w:t xml:space="preserve">Проведение мониторинга о занятости </w:t>
            </w:r>
            <w:r w:rsidR="0054664E" w:rsidRPr="0054664E">
              <w:rPr>
                <w:rFonts w:cs="Calibri"/>
                <w:color w:val="000000"/>
              </w:rPr>
              <w:t>несовершеннолетних</w:t>
            </w:r>
            <w:r w:rsidRPr="0054664E">
              <w:rPr>
                <w:rFonts w:cs="Calibri"/>
                <w:color w:val="000000"/>
              </w:rPr>
              <w:t xml:space="preserve"> в летний период</w:t>
            </w:r>
          </w:p>
        </w:tc>
        <w:tc>
          <w:tcPr>
            <w:tcW w:w="1900" w:type="dxa"/>
            <w:gridSpan w:val="3"/>
            <w:tcBorders>
              <w:top w:val="single" w:sz="4" w:space="0" w:color="000000"/>
              <w:left w:val="single" w:sz="4" w:space="0" w:color="000000"/>
              <w:bottom w:val="single" w:sz="4" w:space="0" w:color="000000"/>
              <w:right w:val="nil"/>
            </w:tcBorders>
            <w:hideMark/>
          </w:tcPr>
          <w:p w:rsidR="00730E1C" w:rsidRPr="0054664E" w:rsidRDefault="00730E1C">
            <w:pPr>
              <w:snapToGrid w:val="0"/>
              <w:jc w:val="center"/>
              <w:rPr>
                <w:rFonts w:cs="Calibri"/>
                <w:color w:val="000000"/>
              </w:rPr>
            </w:pPr>
            <w:r w:rsidRPr="0054664E">
              <w:rPr>
                <w:rFonts w:cs="Calibri"/>
                <w:color w:val="000000"/>
              </w:rPr>
              <w:t>Май - август</w:t>
            </w:r>
          </w:p>
        </w:tc>
        <w:tc>
          <w:tcPr>
            <w:tcW w:w="1920" w:type="dxa"/>
            <w:tcBorders>
              <w:top w:val="single" w:sz="4" w:space="0" w:color="000000"/>
              <w:left w:val="single" w:sz="4" w:space="0" w:color="000000"/>
              <w:bottom w:val="single" w:sz="4" w:space="0" w:color="000000"/>
              <w:right w:val="nil"/>
            </w:tcBorders>
            <w:hideMark/>
          </w:tcPr>
          <w:p w:rsidR="00730E1C" w:rsidRPr="0054664E" w:rsidRDefault="00730E1C">
            <w:pPr>
              <w:snapToGrid w:val="0"/>
              <w:jc w:val="center"/>
              <w:rPr>
                <w:rFonts w:cs="Calibri"/>
                <w:color w:val="000000"/>
              </w:rPr>
            </w:pPr>
            <w:r w:rsidRPr="0054664E">
              <w:rPr>
                <w:rFonts w:cs="Calibri"/>
                <w:color w:val="000000"/>
              </w:rPr>
              <w:t>Мякина Е.С.</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787"/>
        </w:trPr>
        <w:tc>
          <w:tcPr>
            <w:tcW w:w="960" w:type="dxa"/>
            <w:gridSpan w:val="2"/>
            <w:tcBorders>
              <w:top w:val="single" w:sz="4" w:space="0" w:color="000000"/>
              <w:left w:val="single" w:sz="4" w:space="0" w:color="000000"/>
              <w:bottom w:val="single" w:sz="4" w:space="0" w:color="000000"/>
              <w:right w:val="nil"/>
            </w:tcBorders>
            <w:hideMark/>
          </w:tcPr>
          <w:p w:rsidR="00730E1C" w:rsidRPr="0041244F" w:rsidRDefault="00730E1C">
            <w:pPr>
              <w:snapToGrid w:val="0"/>
              <w:jc w:val="center"/>
              <w:rPr>
                <w:color w:val="000000"/>
              </w:rPr>
            </w:pPr>
            <w:r w:rsidRPr="0041244F">
              <w:rPr>
                <w:color w:val="000000"/>
              </w:rPr>
              <w:t>2.1.25.</w:t>
            </w:r>
          </w:p>
        </w:tc>
        <w:tc>
          <w:tcPr>
            <w:tcW w:w="4756" w:type="dxa"/>
            <w:tcBorders>
              <w:top w:val="single" w:sz="4" w:space="0" w:color="000000"/>
              <w:left w:val="single" w:sz="4" w:space="0" w:color="000000"/>
              <w:bottom w:val="single" w:sz="4" w:space="0" w:color="000000"/>
              <w:right w:val="nil"/>
            </w:tcBorders>
            <w:hideMark/>
          </w:tcPr>
          <w:p w:rsidR="00730E1C" w:rsidRPr="0041244F" w:rsidRDefault="00730E1C" w:rsidP="0041244F">
            <w:pPr>
              <w:snapToGrid w:val="0"/>
              <w:jc w:val="both"/>
              <w:rPr>
                <w:rFonts w:cs="Calibri"/>
                <w:color w:val="000000"/>
              </w:rPr>
            </w:pPr>
            <w:r w:rsidRPr="0041244F">
              <w:rPr>
                <w:rFonts w:cs="Calibri"/>
                <w:color w:val="000000"/>
              </w:rPr>
              <w:t xml:space="preserve">Составление банка данных о занятости детей, стоящих на </w:t>
            </w:r>
            <w:r w:rsidR="0041244F" w:rsidRPr="0041244F">
              <w:rPr>
                <w:rFonts w:cs="Calibri"/>
                <w:color w:val="000000"/>
              </w:rPr>
              <w:t>всех видах профилактического учета</w:t>
            </w:r>
          </w:p>
        </w:tc>
        <w:tc>
          <w:tcPr>
            <w:tcW w:w="1900" w:type="dxa"/>
            <w:gridSpan w:val="3"/>
            <w:tcBorders>
              <w:top w:val="single" w:sz="4" w:space="0" w:color="000000"/>
              <w:left w:val="single" w:sz="4" w:space="0" w:color="000000"/>
              <w:bottom w:val="single" w:sz="4" w:space="0" w:color="000000"/>
              <w:right w:val="nil"/>
            </w:tcBorders>
            <w:hideMark/>
          </w:tcPr>
          <w:p w:rsidR="00730E1C" w:rsidRPr="0041244F" w:rsidRDefault="00730E1C">
            <w:pPr>
              <w:snapToGrid w:val="0"/>
              <w:jc w:val="center"/>
              <w:rPr>
                <w:rFonts w:cs="Calibri"/>
                <w:color w:val="000000"/>
              </w:rPr>
            </w:pPr>
            <w:r w:rsidRPr="0041244F">
              <w:rPr>
                <w:rFonts w:cs="Calibri"/>
                <w:color w:val="000000"/>
              </w:rPr>
              <w:t>Сентябрь, январь</w:t>
            </w:r>
          </w:p>
        </w:tc>
        <w:tc>
          <w:tcPr>
            <w:tcW w:w="1920" w:type="dxa"/>
            <w:tcBorders>
              <w:top w:val="single" w:sz="4" w:space="0" w:color="000000"/>
              <w:left w:val="single" w:sz="4" w:space="0" w:color="000000"/>
              <w:bottom w:val="single" w:sz="4" w:space="0" w:color="000000"/>
              <w:right w:val="nil"/>
            </w:tcBorders>
            <w:hideMark/>
          </w:tcPr>
          <w:p w:rsidR="00730E1C" w:rsidRPr="0041244F" w:rsidRDefault="00730E1C">
            <w:pPr>
              <w:snapToGrid w:val="0"/>
              <w:jc w:val="center"/>
              <w:rPr>
                <w:rFonts w:cs="Calibri"/>
                <w:color w:val="000000"/>
              </w:rPr>
            </w:pPr>
            <w:r w:rsidRPr="0041244F">
              <w:rPr>
                <w:rFonts w:cs="Calibri"/>
                <w:color w:val="000000"/>
              </w:rPr>
              <w:t>Мякина Е.С.</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870"/>
        </w:trPr>
        <w:tc>
          <w:tcPr>
            <w:tcW w:w="960" w:type="dxa"/>
            <w:gridSpan w:val="2"/>
            <w:tcBorders>
              <w:top w:val="single" w:sz="4" w:space="0" w:color="000000"/>
              <w:left w:val="single" w:sz="4" w:space="0" w:color="000000"/>
              <w:bottom w:val="single" w:sz="4" w:space="0" w:color="000000"/>
              <w:right w:val="nil"/>
            </w:tcBorders>
            <w:hideMark/>
          </w:tcPr>
          <w:p w:rsidR="00730E1C" w:rsidRPr="00982DF8" w:rsidRDefault="00730E1C">
            <w:pPr>
              <w:snapToGrid w:val="0"/>
              <w:jc w:val="center"/>
            </w:pPr>
            <w:r w:rsidRPr="00982DF8">
              <w:t>2.1.26.</w:t>
            </w:r>
          </w:p>
        </w:tc>
        <w:tc>
          <w:tcPr>
            <w:tcW w:w="4756" w:type="dxa"/>
            <w:tcBorders>
              <w:top w:val="single" w:sz="4" w:space="0" w:color="000000"/>
              <w:left w:val="single" w:sz="4" w:space="0" w:color="000000"/>
              <w:bottom w:val="single" w:sz="4" w:space="0" w:color="000000"/>
              <w:right w:val="nil"/>
            </w:tcBorders>
            <w:hideMark/>
          </w:tcPr>
          <w:p w:rsidR="00730E1C" w:rsidRPr="00982DF8" w:rsidRDefault="00730E1C">
            <w:pPr>
              <w:jc w:val="both"/>
            </w:pPr>
            <w:r w:rsidRPr="00982DF8">
              <w:t>Обновление банка данных о посещаемости детьми дошкольных образовательных учреждений</w:t>
            </w:r>
          </w:p>
        </w:tc>
        <w:tc>
          <w:tcPr>
            <w:tcW w:w="1900" w:type="dxa"/>
            <w:gridSpan w:val="3"/>
            <w:tcBorders>
              <w:top w:val="single" w:sz="4" w:space="0" w:color="000000"/>
              <w:left w:val="single" w:sz="4" w:space="0" w:color="000000"/>
              <w:bottom w:val="single" w:sz="4" w:space="0" w:color="000000"/>
              <w:right w:val="nil"/>
            </w:tcBorders>
            <w:hideMark/>
          </w:tcPr>
          <w:p w:rsidR="00730E1C" w:rsidRPr="00982DF8" w:rsidRDefault="00730E1C">
            <w:pPr>
              <w:jc w:val="center"/>
            </w:pPr>
            <w:r w:rsidRPr="00982DF8">
              <w:t>ежемесячно</w:t>
            </w:r>
          </w:p>
        </w:tc>
        <w:tc>
          <w:tcPr>
            <w:tcW w:w="1920" w:type="dxa"/>
            <w:tcBorders>
              <w:top w:val="single" w:sz="4" w:space="0" w:color="000000"/>
              <w:left w:val="single" w:sz="4" w:space="0" w:color="000000"/>
              <w:bottom w:val="single" w:sz="4" w:space="0" w:color="000000"/>
              <w:right w:val="nil"/>
            </w:tcBorders>
            <w:hideMark/>
          </w:tcPr>
          <w:p w:rsidR="00730E1C" w:rsidRPr="00982DF8" w:rsidRDefault="00730E1C">
            <w:pPr>
              <w:jc w:val="center"/>
            </w:pPr>
            <w:proofErr w:type="spellStart"/>
            <w:r w:rsidRPr="00982DF8">
              <w:t>Гатауллина</w:t>
            </w:r>
            <w:proofErr w:type="spellEnd"/>
            <w:r w:rsidRPr="00982DF8">
              <w:t xml:space="preserve"> Г.Е.</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805"/>
        </w:trPr>
        <w:tc>
          <w:tcPr>
            <w:tcW w:w="960" w:type="dxa"/>
            <w:gridSpan w:val="2"/>
            <w:tcBorders>
              <w:top w:val="single" w:sz="4" w:space="0" w:color="000000"/>
              <w:left w:val="single" w:sz="4" w:space="0" w:color="000000"/>
              <w:bottom w:val="single" w:sz="4" w:space="0" w:color="000000"/>
              <w:right w:val="nil"/>
            </w:tcBorders>
            <w:hideMark/>
          </w:tcPr>
          <w:p w:rsidR="00730E1C" w:rsidRPr="00982DF8" w:rsidRDefault="00730E1C" w:rsidP="00FC226F">
            <w:pPr>
              <w:snapToGrid w:val="0"/>
              <w:jc w:val="center"/>
            </w:pPr>
            <w:r w:rsidRPr="00982DF8">
              <w:t>2.1.2</w:t>
            </w:r>
            <w:r w:rsidR="00FC226F">
              <w:t>7</w:t>
            </w:r>
            <w:r w:rsidRPr="00982DF8">
              <w:t>.</w:t>
            </w:r>
          </w:p>
        </w:tc>
        <w:tc>
          <w:tcPr>
            <w:tcW w:w="4756" w:type="dxa"/>
            <w:tcBorders>
              <w:top w:val="single" w:sz="4" w:space="0" w:color="000000"/>
              <w:left w:val="single" w:sz="4" w:space="0" w:color="000000"/>
              <w:bottom w:val="single" w:sz="4" w:space="0" w:color="000000"/>
              <w:right w:val="nil"/>
            </w:tcBorders>
            <w:hideMark/>
          </w:tcPr>
          <w:p w:rsidR="00730E1C" w:rsidRPr="00982DF8" w:rsidRDefault="00730E1C">
            <w:pPr>
              <w:jc w:val="both"/>
            </w:pPr>
            <w:r w:rsidRPr="00982DF8">
              <w:t>Обновление банка данных о предварительном комплектовании ДОУ детьми</w:t>
            </w:r>
          </w:p>
        </w:tc>
        <w:tc>
          <w:tcPr>
            <w:tcW w:w="1900" w:type="dxa"/>
            <w:gridSpan w:val="3"/>
            <w:tcBorders>
              <w:top w:val="single" w:sz="4" w:space="0" w:color="000000"/>
              <w:left w:val="single" w:sz="4" w:space="0" w:color="000000"/>
              <w:bottom w:val="single" w:sz="4" w:space="0" w:color="000000"/>
              <w:right w:val="nil"/>
            </w:tcBorders>
            <w:hideMark/>
          </w:tcPr>
          <w:p w:rsidR="00730E1C" w:rsidRPr="00982DF8" w:rsidRDefault="00730E1C">
            <w:pPr>
              <w:jc w:val="center"/>
            </w:pPr>
            <w:r w:rsidRPr="00982DF8">
              <w:t>ежеквартально</w:t>
            </w:r>
          </w:p>
        </w:tc>
        <w:tc>
          <w:tcPr>
            <w:tcW w:w="1920" w:type="dxa"/>
            <w:tcBorders>
              <w:top w:val="single" w:sz="4" w:space="0" w:color="000000"/>
              <w:left w:val="single" w:sz="4" w:space="0" w:color="000000"/>
              <w:bottom w:val="single" w:sz="4" w:space="0" w:color="000000"/>
              <w:right w:val="nil"/>
            </w:tcBorders>
            <w:hideMark/>
          </w:tcPr>
          <w:p w:rsidR="00730E1C" w:rsidRPr="00982DF8" w:rsidRDefault="00730E1C">
            <w:pPr>
              <w:jc w:val="center"/>
            </w:pPr>
            <w:proofErr w:type="spellStart"/>
            <w:r w:rsidRPr="00982DF8">
              <w:t>Гатауллина</w:t>
            </w:r>
            <w:proofErr w:type="spellEnd"/>
            <w:r w:rsidRPr="00982DF8">
              <w:t xml:space="preserve"> Г.Е.</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801"/>
        </w:trPr>
        <w:tc>
          <w:tcPr>
            <w:tcW w:w="960" w:type="dxa"/>
            <w:gridSpan w:val="2"/>
            <w:tcBorders>
              <w:top w:val="single" w:sz="4" w:space="0" w:color="000000"/>
              <w:left w:val="single" w:sz="4" w:space="0" w:color="000000"/>
              <w:bottom w:val="single" w:sz="4" w:space="0" w:color="000000"/>
              <w:right w:val="nil"/>
            </w:tcBorders>
            <w:hideMark/>
          </w:tcPr>
          <w:p w:rsidR="00730E1C" w:rsidRPr="00DA770F" w:rsidRDefault="00730E1C" w:rsidP="00FC226F">
            <w:pPr>
              <w:snapToGrid w:val="0"/>
              <w:jc w:val="center"/>
            </w:pPr>
            <w:r w:rsidRPr="00DA770F">
              <w:t>2.1.2</w:t>
            </w:r>
            <w:r w:rsidR="00FC226F">
              <w:t>8</w:t>
            </w:r>
          </w:p>
        </w:tc>
        <w:tc>
          <w:tcPr>
            <w:tcW w:w="4756" w:type="dxa"/>
            <w:tcBorders>
              <w:top w:val="single" w:sz="4" w:space="0" w:color="000000"/>
              <w:left w:val="single" w:sz="4" w:space="0" w:color="000000"/>
              <w:bottom w:val="single" w:sz="4" w:space="0" w:color="000000"/>
              <w:right w:val="nil"/>
            </w:tcBorders>
            <w:hideMark/>
          </w:tcPr>
          <w:p w:rsidR="00730E1C" w:rsidRPr="00DA770F" w:rsidRDefault="00730E1C">
            <w:pPr>
              <w:snapToGrid w:val="0"/>
              <w:jc w:val="both"/>
            </w:pPr>
            <w:r w:rsidRPr="00DA770F">
              <w:t>Создание банка данных о работниках, награжденных государственными и отраслевыми наградами</w:t>
            </w:r>
          </w:p>
        </w:tc>
        <w:tc>
          <w:tcPr>
            <w:tcW w:w="1900" w:type="dxa"/>
            <w:gridSpan w:val="3"/>
            <w:tcBorders>
              <w:top w:val="single" w:sz="4" w:space="0" w:color="000000"/>
              <w:left w:val="single" w:sz="4" w:space="0" w:color="000000"/>
              <w:bottom w:val="single" w:sz="4" w:space="0" w:color="000000"/>
              <w:right w:val="nil"/>
            </w:tcBorders>
            <w:hideMark/>
          </w:tcPr>
          <w:p w:rsidR="00730E1C" w:rsidRPr="00DA770F" w:rsidRDefault="00730E1C">
            <w:pPr>
              <w:snapToGrid w:val="0"/>
              <w:jc w:val="center"/>
            </w:pPr>
            <w:r w:rsidRPr="00DA770F">
              <w:t>В течение года</w:t>
            </w:r>
          </w:p>
        </w:tc>
        <w:tc>
          <w:tcPr>
            <w:tcW w:w="1920" w:type="dxa"/>
            <w:tcBorders>
              <w:top w:val="single" w:sz="4" w:space="0" w:color="000000"/>
              <w:left w:val="single" w:sz="4" w:space="0" w:color="000000"/>
              <w:bottom w:val="single" w:sz="4" w:space="0" w:color="000000"/>
              <w:right w:val="nil"/>
            </w:tcBorders>
            <w:hideMark/>
          </w:tcPr>
          <w:p w:rsidR="00730E1C" w:rsidRPr="00DA770F" w:rsidRDefault="00DA770F">
            <w:pPr>
              <w:snapToGrid w:val="0"/>
              <w:jc w:val="center"/>
            </w:pPr>
            <w:r>
              <w:t>Рухлина Л.Р.</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701"/>
        </w:trPr>
        <w:tc>
          <w:tcPr>
            <w:tcW w:w="960" w:type="dxa"/>
            <w:gridSpan w:val="2"/>
            <w:tcBorders>
              <w:top w:val="single" w:sz="4" w:space="0" w:color="000000"/>
              <w:left w:val="single" w:sz="4" w:space="0" w:color="000000"/>
              <w:bottom w:val="single" w:sz="4" w:space="0" w:color="000000"/>
              <w:right w:val="nil"/>
            </w:tcBorders>
            <w:hideMark/>
          </w:tcPr>
          <w:p w:rsidR="00730E1C" w:rsidRPr="0069703F" w:rsidRDefault="00730E1C" w:rsidP="00FC226F">
            <w:pPr>
              <w:snapToGrid w:val="0"/>
              <w:jc w:val="center"/>
            </w:pPr>
            <w:r w:rsidRPr="0069703F">
              <w:t>2.1.</w:t>
            </w:r>
            <w:r w:rsidR="00FC226F">
              <w:t>29</w:t>
            </w:r>
          </w:p>
        </w:tc>
        <w:tc>
          <w:tcPr>
            <w:tcW w:w="4756" w:type="dxa"/>
            <w:tcBorders>
              <w:top w:val="single" w:sz="4" w:space="0" w:color="000000"/>
              <w:left w:val="single" w:sz="4" w:space="0" w:color="000000"/>
              <w:bottom w:val="single" w:sz="4" w:space="0" w:color="000000"/>
              <w:right w:val="nil"/>
            </w:tcBorders>
            <w:hideMark/>
          </w:tcPr>
          <w:p w:rsidR="00730E1C" w:rsidRPr="0069703F" w:rsidRDefault="00730E1C">
            <w:pPr>
              <w:snapToGrid w:val="0"/>
              <w:jc w:val="both"/>
            </w:pPr>
            <w:r w:rsidRPr="0069703F">
              <w:t>Корректировка банка данных о состоянии здоровья школьников Чердаклинского района</w:t>
            </w:r>
          </w:p>
        </w:tc>
        <w:tc>
          <w:tcPr>
            <w:tcW w:w="1900" w:type="dxa"/>
            <w:gridSpan w:val="3"/>
            <w:tcBorders>
              <w:top w:val="single" w:sz="4" w:space="0" w:color="000000"/>
              <w:left w:val="single" w:sz="4" w:space="0" w:color="000000"/>
              <w:bottom w:val="single" w:sz="4" w:space="0" w:color="000000"/>
              <w:right w:val="nil"/>
            </w:tcBorders>
            <w:hideMark/>
          </w:tcPr>
          <w:p w:rsidR="00730E1C" w:rsidRPr="0069703F" w:rsidRDefault="00730E1C" w:rsidP="0069703F">
            <w:pPr>
              <w:snapToGrid w:val="0"/>
              <w:jc w:val="center"/>
            </w:pPr>
            <w:r w:rsidRPr="0069703F">
              <w:t>Еже</w:t>
            </w:r>
            <w:r w:rsidR="0069703F" w:rsidRPr="0069703F">
              <w:t>дневно</w:t>
            </w:r>
          </w:p>
        </w:tc>
        <w:tc>
          <w:tcPr>
            <w:tcW w:w="1920" w:type="dxa"/>
            <w:tcBorders>
              <w:top w:val="single" w:sz="4" w:space="0" w:color="000000"/>
              <w:left w:val="single" w:sz="4" w:space="0" w:color="000000"/>
              <w:bottom w:val="single" w:sz="4" w:space="0" w:color="000000"/>
              <w:right w:val="nil"/>
            </w:tcBorders>
            <w:hideMark/>
          </w:tcPr>
          <w:p w:rsidR="00730E1C" w:rsidRPr="0069703F" w:rsidRDefault="0069703F" w:rsidP="00E5031F">
            <w:pPr>
              <w:snapToGrid w:val="0"/>
              <w:spacing w:line="276" w:lineRule="auto"/>
              <w:jc w:val="center"/>
            </w:pPr>
            <w:r w:rsidRPr="0069703F">
              <w:t>Рухлина Л.Р.</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0B6EDA">
        <w:trPr>
          <w:gridBefore w:val="1"/>
          <w:wBefore w:w="26" w:type="dxa"/>
          <w:trHeight w:val="481"/>
        </w:trPr>
        <w:tc>
          <w:tcPr>
            <w:tcW w:w="960" w:type="dxa"/>
            <w:gridSpan w:val="2"/>
            <w:tcBorders>
              <w:top w:val="single" w:sz="4" w:space="0" w:color="000000"/>
              <w:left w:val="single" w:sz="4" w:space="0" w:color="000000"/>
              <w:bottom w:val="single" w:sz="4" w:space="0" w:color="000000"/>
              <w:right w:val="nil"/>
            </w:tcBorders>
            <w:hideMark/>
          </w:tcPr>
          <w:p w:rsidR="00730E1C" w:rsidRPr="000B6EDA" w:rsidRDefault="00730E1C" w:rsidP="00FC226F">
            <w:pPr>
              <w:snapToGrid w:val="0"/>
              <w:jc w:val="center"/>
            </w:pPr>
            <w:r w:rsidRPr="000B6EDA">
              <w:t>2.1.3</w:t>
            </w:r>
            <w:r w:rsidR="00FC226F">
              <w:t>0</w:t>
            </w:r>
            <w:r w:rsidRPr="000B6EDA">
              <w:t>.</w:t>
            </w:r>
          </w:p>
        </w:tc>
        <w:tc>
          <w:tcPr>
            <w:tcW w:w="4756" w:type="dxa"/>
            <w:tcBorders>
              <w:top w:val="single" w:sz="4" w:space="0" w:color="000000"/>
              <w:left w:val="single" w:sz="4" w:space="0" w:color="000000"/>
              <w:bottom w:val="single" w:sz="4" w:space="0" w:color="000000"/>
              <w:right w:val="nil"/>
            </w:tcBorders>
            <w:hideMark/>
          </w:tcPr>
          <w:p w:rsidR="00730E1C" w:rsidRPr="000B6EDA" w:rsidRDefault="00730E1C">
            <w:pPr>
              <w:snapToGrid w:val="0"/>
              <w:jc w:val="both"/>
            </w:pPr>
            <w:r w:rsidRPr="000B6EDA">
              <w:t>Создание банка данных вакансий педагогических работников</w:t>
            </w:r>
          </w:p>
        </w:tc>
        <w:tc>
          <w:tcPr>
            <w:tcW w:w="1900" w:type="dxa"/>
            <w:gridSpan w:val="3"/>
            <w:tcBorders>
              <w:top w:val="single" w:sz="4" w:space="0" w:color="000000"/>
              <w:left w:val="single" w:sz="4" w:space="0" w:color="000000"/>
              <w:bottom w:val="single" w:sz="4" w:space="0" w:color="000000"/>
              <w:right w:val="nil"/>
            </w:tcBorders>
            <w:hideMark/>
          </w:tcPr>
          <w:p w:rsidR="00730E1C" w:rsidRPr="000B6EDA" w:rsidRDefault="00730E1C">
            <w:pPr>
              <w:snapToGrid w:val="0"/>
              <w:jc w:val="center"/>
            </w:pPr>
            <w:r w:rsidRPr="000B6EDA">
              <w:t>Апрель - Август</w:t>
            </w:r>
          </w:p>
        </w:tc>
        <w:tc>
          <w:tcPr>
            <w:tcW w:w="1920" w:type="dxa"/>
            <w:tcBorders>
              <w:top w:val="single" w:sz="4" w:space="0" w:color="000000"/>
              <w:left w:val="single" w:sz="4" w:space="0" w:color="000000"/>
              <w:bottom w:val="single" w:sz="4" w:space="0" w:color="000000"/>
              <w:right w:val="nil"/>
            </w:tcBorders>
            <w:hideMark/>
          </w:tcPr>
          <w:p w:rsidR="00730E1C" w:rsidRPr="000B6EDA" w:rsidRDefault="000B6EDA">
            <w:pPr>
              <w:snapToGrid w:val="0"/>
              <w:jc w:val="center"/>
            </w:pPr>
            <w:r w:rsidRPr="000B6EDA">
              <w:t>Рухлина Л.Р.</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p w:rsidR="00730E1C" w:rsidRPr="00E5031F" w:rsidRDefault="00730E1C">
            <w:pPr>
              <w:snapToGrid w:val="0"/>
              <w:spacing w:line="276" w:lineRule="auto"/>
              <w:rPr>
                <w:b/>
                <w:color w:val="FF0000"/>
              </w:rPr>
            </w:pPr>
          </w:p>
        </w:tc>
      </w:tr>
      <w:tr w:rsidR="00730E1C" w:rsidRPr="00E5031F" w:rsidTr="009F6C36">
        <w:trPr>
          <w:gridBefore w:val="1"/>
          <w:wBefore w:w="26" w:type="dxa"/>
          <w:trHeight w:val="541"/>
        </w:trPr>
        <w:tc>
          <w:tcPr>
            <w:tcW w:w="960" w:type="dxa"/>
            <w:gridSpan w:val="2"/>
            <w:tcBorders>
              <w:top w:val="single" w:sz="4" w:space="0" w:color="000000"/>
              <w:left w:val="single" w:sz="4" w:space="0" w:color="000000"/>
              <w:bottom w:val="single" w:sz="4" w:space="0" w:color="000000"/>
              <w:right w:val="nil"/>
            </w:tcBorders>
            <w:hideMark/>
          </w:tcPr>
          <w:p w:rsidR="00730E1C" w:rsidRPr="000B6EDA" w:rsidRDefault="00730E1C" w:rsidP="00FC226F">
            <w:pPr>
              <w:snapToGrid w:val="0"/>
              <w:jc w:val="center"/>
            </w:pPr>
            <w:r w:rsidRPr="000B6EDA">
              <w:t>2.1.3</w:t>
            </w:r>
            <w:r w:rsidR="00FC226F">
              <w:t>1</w:t>
            </w:r>
            <w:r w:rsidRPr="000B6EDA">
              <w:t>.</w:t>
            </w:r>
          </w:p>
        </w:tc>
        <w:tc>
          <w:tcPr>
            <w:tcW w:w="4756" w:type="dxa"/>
            <w:tcBorders>
              <w:top w:val="single" w:sz="4" w:space="0" w:color="000000"/>
              <w:left w:val="single" w:sz="4" w:space="0" w:color="000000"/>
              <w:bottom w:val="single" w:sz="4" w:space="0" w:color="000000"/>
              <w:right w:val="nil"/>
            </w:tcBorders>
            <w:hideMark/>
          </w:tcPr>
          <w:p w:rsidR="00730E1C" w:rsidRPr="000B6EDA" w:rsidRDefault="00730E1C">
            <w:pPr>
              <w:snapToGrid w:val="0"/>
              <w:jc w:val="both"/>
            </w:pPr>
            <w:r w:rsidRPr="000B6EDA">
              <w:t xml:space="preserve">Создание банка данных о  студентах - </w:t>
            </w:r>
            <w:proofErr w:type="spellStart"/>
            <w:r w:rsidRPr="000B6EDA">
              <w:t>целевиках</w:t>
            </w:r>
            <w:proofErr w:type="spellEnd"/>
            <w:r w:rsidRPr="000B6EDA">
              <w:t xml:space="preserve">,  обучающихся в </w:t>
            </w:r>
            <w:proofErr w:type="gramStart"/>
            <w:r w:rsidRPr="000B6EDA">
              <w:t>г</w:t>
            </w:r>
            <w:proofErr w:type="gramEnd"/>
            <w:r w:rsidRPr="000B6EDA">
              <w:t>. Ульяновске и Ульяновской области</w:t>
            </w:r>
          </w:p>
        </w:tc>
        <w:tc>
          <w:tcPr>
            <w:tcW w:w="1900" w:type="dxa"/>
            <w:gridSpan w:val="3"/>
            <w:tcBorders>
              <w:top w:val="single" w:sz="4" w:space="0" w:color="000000"/>
              <w:left w:val="single" w:sz="4" w:space="0" w:color="000000"/>
              <w:bottom w:val="single" w:sz="4" w:space="0" w:color="000000"/>
              <w:right w:val="nil"/>
            </w:tcBorders>
            <w:hideMark/>
          </w:tcPr>
          <w:p w:rsidR="00730E1C" w:rsidRPr="000B6EDA" w:rsidRDefault="00730E1C">
            <w:pPr>
              <w:snapToGrid w:val="0"/>
              <w:jc w:val="center"/>
            </w:pPr>
            <w:r w:rsidRPr="000B6EDA">
              <w:t>Май</w:t>
            </w:r>
          </w:p>
        </w:tc>
        <w:tc>
          <w:tcPr>
            <w:tcW w:w="1920" w:type="dxa"/>
            <w:tcBorders>
              <w:top w:val="single" w:sz="4" w:space="0" w:color="000000"/>
              <w:left w:val="single" w:sz="4" w:space="0" w:color="000000"/>
              <w:bottom w:val="single" w:sz="4" w:space="0" w:color="000000"/>
              <w:right w:val="nil"/>
            </w:tcBorders>
            <w:hideMark/>
          </w:tcPr>
          <w:p w:rsidR="00730E1C" w:rsidRPr="000B6EDA" w:rsidRDefault="000B6EDA">
            <w:pPr>
              <w:snapToGrid w:val="0"/>
              <w:jc w:val="center"/>
            </w:pPr>
            <w:r w:rsidRPr="000B6EDA">
              <w:t>Рухлина Л.Р.</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541"/>
        </w:trPr>
        <w:tc>
          <w:tcPr>
            <w:tcW w:w="960" w:type="dxa"/>
            <w:gridSpan w:val="2"/>
            <w:tcBorders>
              <w:top w:val="single" w:sz="4" w:space="0" w:color="000000"/>
              <w:left w:val="single" w:sz="4" w:space="0" w:color="000000"/>
              <w:bottom w:val="single" w:sz="4" w:space="0" w:color="000000"/>
              <w:right w:val="nil"/>
            </w:tcBorders>
            <w:hideMark/>
          </w:tcPr>
          <w:p w:rsidR="00730E1C" w:rsidRPr="009946B0" w:rsidRDefault="00730E1C" w:rsidP="00FC226F">
            <w:pPr>
              <w:snapToGrid w:val="0"/>
              <w:jc w:val="center"/>
            </w:pPr>
            <w:r w:rsidRPr="009946B0">
              <w:t>2.1.3</w:t>
            </w:r>
            <w:r w:rsidR="00FC226F">
              <w:t>2</w:t>
            </w:r>
            <w:r w:rsidRPr="009946B0">
              <w:t>.</w:t>
            </w:r>
          </w:p>
        </w:tc>
        <w:tc>
          <w:tcPr>
            <w:tcW w:w="4756" w:type="dxa"/>
            <w:tcBorders>
              <w:top w:val="single" w:sz="4" w:space="0" w:color="000000"/>
              <w:left w:val="single" w:sz="4" w:space="0" w:color="000000"/>
              <w:bottom w:val="single" w:sz="4" w:space="0" w:color="000000"/>
              <w:right w:val="nil"/>
            </w:tcBorders>
            <w:hideMark/>
          </w:tcPr>
          <w:p w:rsidR="00730E1C" w:rsidRPr="009946B0" w:rsidRDefault="00730E1C">
            <w:pPr>
              <w:snapToGrid w:val="0"/>
              <w:jc w:val="both"/>
            </w:pPr>
            <w:r w:rsidRPr="009946B0">
              <w:t>Создание банка данных о педагогических работниках, обучающихся заочно</w:t>
            </w:r>
          </w:p>
        </w:tc>
        <w:tc>
          <w:tcPr>
            <w:tcW w:w="1900" w:type="dxa"/>
            <w:gridSpan w:val="3"/>
            <w:tcBorders>
              <w:top w:val="single" w:sz="4" w:space="0" w:color="000000"/>
              <w:left w:val="single" w:sz="4" w:space="0" w:color="000000"/>
              <w:bottom w:val="single" w:sz="4" w:space="0" w:color="000000"/>
              <w:right w:val="nil"/>
            </w:tcBorders>
            <w:hideMark/>
          </w:tcPr>
          <w:p w:rsidR="00730E1C" w:rsidRPr="009946B0" w:rsidRDefault="00730E1C">
            <w:pPr>
              <w:snapToGrid w:val="0"/>
              <w:jc w:val="center"/>
            </w:pPr>
            <w:r w:rsidRPr="009946B0">
              <w:t>Июнь</w:t>
            </w:r>
          </w:p>
        </w:tc>
        <w:tc>
          <w:tcPr>
            <w:tcW w:w="1920" w:type="dxa"/>
            <w:tcBorders>
              <w:top w:val="single" w:sz="4" w:space="0" w:color="000000"/>
              <w:left w:val="single" w:sz="4" w:space="0" w:color="000000"/>
              <w:bottom w:val="single" w:sz="4" w:space="0" w:color="000000"/>
              <w:right w:val="nil"/>
            </w:tcBorders>
            <w:hideMark/>
          </w:tcPr>
          <w:p w:rsidR="00730E1C" w:rsidRPr="009946B0" w:rsidRDefault="009946B0">
            <w:pPr>
              <w:snapToGrid w:val="0"/>
              <w:jc w:val="center"/>
            </w:pPr>
            <w:r w:rsidRPr="000B6EDA">
              <w:t>Рухлина Л.Р.</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840"/>
        </w:trPr>
        <w:tc>
          <w:tcPr>
            <w:tcW w:w="960" w:type="dxa"/>
            <w:gridSpan w:val="2"/>
            <w:tcBorders>
              <w:top w:val="single" w:sz="4" w:space="0" w:color="000000"/>
              <w:left w:val="single" w:sz="4" w:space="0" w:color="000000"/>
              <w:bottom w:val="single" w:sz="4" w:space="0" w:color="000000"/>
              <w:right w:val="nil"/>
            </w:tcBorders>
            <w:hideMark/>
          </w:tcPr>
          <w:p w:rsidR="00730E1C" w:rsidRPr="00E5031F" w:rsidRDefault="00730E1C" w:rsidP="00FC226F">
            <w:pPr>
              <w:snapToGrid w:val="0"/>
              <w:jc w:val="center"/>
            </w:pPr>
            <w:r w:rsidRPr="00E5031F">
              <w:t>2.1.3</w:t>
            </w:r>
            <w:r w:rsidR="00FC226F">
              <w:t>3</w:t>
            </w:r>
            <w:r w:rsidRPr="00E5031F">
              <w:t>.</w:t>
            </w:r>
          </w:p>
        </w:tc>
        <w:tc>
          <w:tcPr>
            <w:tcW w:w="4756" w:type="dxa"/>
            <w:tcBorders>
              <w:top w:val="single" w:sz="4" w:space="0" w:color="000000"/>
              <w:left w:val="single" w:sz="4" w:space="0" w:color="000000"/>
              <w:bottom w:val="single" w:sz="4" w:space="0" w:color="000000"/>
              <w:right w:val="nil"/>
            </w:tcBorders>
            <w:hideMark/>
          </w:tcPr>
          <w:p w:rsidR="00730E1C" w:rsidRPr="00E5031F" w:rsidRDefault="00730E1C">
            <w:pPr>
              <w:jc w:val="both"/>
            </w:pPr>
            <w:r w:rsidRPr="00E5031F">
              <w:t>Изменение банка данных образовательных организаций, имеющих лицензию на образовательную деятельность</w:t>
            </w:r>
          </w:p>
        </w:tc>
        <w:tc>
          <w:tcPr>
            <w:tcW w:w="1900" w:type="dxa"/>
            <w:gridSpan w:val="3"/>
            <w:tcBorders>
              <w:top w:val="single" w:sz="4" w:space="0" w:color="000000"/>
              <w:left w:val="single" w:sz="4" w:space="0" w:color="000000"/>
              <w:bottom w:val="single" w:sz="4" w:space="0" w:color="000000"/>
              <w:right w:val="nil"/>
            </w:tcBorders>
            <w:hideMark/>
          </w:tcPr>
          <w:p w:rsidR="00730E1C" w:rsidRPr="00E5031F" w:rsidRDefault="00730E1C">
            <w:pPr>
              <w:jc w:val="center"/>
            </w:pPr>
            <w:r w:rsidRPr="00E5031F">
              <w:t>Ежемесячно</w:t>
            </w:r>
          </w:p>
        </w:tc>
        <w:tc>
          <w:tcPr>
            <w:tcW w:w="1920" w:type="dxa"/>
            <w:tcBorders>
              <w:top w:val="single" w:sz="4" w:space="0" w:color="000000"/>
              <w:left w:val="single" w:sz="4" w:space="0" w:color="000000"/>
              <w:bottom w:val="single" w:sz="4" w:space="0" w:color="000000"/>
              <w:right w:val="nil"/>
            </w:tcBorders>
            <w:hideMark/>
          </w:tcPr>
          <w:p w:rsidR="00730E1C" w:rsidRPr="00E5031F" w:rsidRDefault="00730E1C">
            <w:pPr>
              <w:jc w:val="center"/>
            </w:pPr>
            <w:r w:rsidRPr="00E5031F">
              <w:t>Мокеева С.А.,</w:t>
            </w:r>
          </w:p>
          <w:p w:rsidR="00730E1C" w:rsidRPr="00E5031F" w:rsidRDefault="00730E1C">
            <w:pPr>
              <w:jc w:val="center"/>
            </w:pPr>
            <w:proofErr w:type="spellStart"/>
            <w:r w:rsidRPr="00E5031F">
              <w:t>Гатауллина</w:t>
            </w:r>
            <w:proofErr w:type="spellEnd"/>
            <w:r w:rsidRPr="00E5031F">
              <w:t xml:space="preserve"> Г.Е.</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541"/>
        </w:trPr>
        <w:tc>
          <w:tcPr>
            <w:tcW w:w="960" w:type="dxa"/>
            <w:gridSpan w:val="2"/>
            <w:tcBorders>
              <w:top w:val="single" w:sz="4" w:space="0" w:color="000000"/>
              <w:left w:val="single" w:sz="4" w:space="0" w:color="000000"/>
              <w:bottom w:val="single" w:sz="4" w:space="0" w:color="000000"/>
              <w:right w:val="nil"/>
            </w:tcBorders>
            <w:hideMark/>
          </w:tcPr>
          <w:p w:rsidR="00730E1C" w:rsidRPr="00E5031F" w:rsidRDefault="00730E1C" w:rsidP="00FC226F">
            <w:pPr>
              <w:snapToGrid w:val="0"/>
              <w:jc w:val="center"/>
            </w:pPr>
            <w:r w:rsidRPr="00E5031F">
              <w:t>2.1.3</w:t>
            </w:r>
            <w:r w:rsidR="00FC226F">
              <w:t>4</w:t>
            </w:r>
            <w:r w:rsidRPr="00E5031F">
              <w:t>.</w:t>
            </w:r>
          </w:p>
        </w:tc>
        <w:tc>
          <w:tcPr>
            <w:tcW w:w="4756" w:type="dxa"/>
            <w:tcBorders>
              <w:top w:val="single" w:sz="4" w:space="0" w:color="000000"/>
              <w:left w:val="single" w:sz="4" w:space="0" w:color="000000"/>
              <w:bottom w:val="single" w:sz="4" w:space="0" w:color="000000"/>
              <w:right w:val="nil"/>
            </w:tcBorders>
            <w:hideMark/>
          </w:tcPr>
          <w:p w:rsidR="00730E1C" w:rsidRPr="00E5031F" w:rsidRDefault="00730E1C">
            <w:pPr>
              <w:jc w:val="both"/>
            </w:pPr>
            <w:r w:rsidRPr="00E5031F">
              <w:t>Изменение банка данных образовательных организаций, имеющих свидетельство аккредитации</w:t>
            </w:r>
          </w:p>
        </w:tc>
        <w:tc>
          <w:tcPr>
            <w:tcW w:w="1900" w:type="dxa"/>
            <w:gridSpan w:val="3"/>
            <w:tcBorders>
              <w:top w:val="single" w:sz="4" w:space="0" w:color="000000"/>
              <w:left w:val="single" w:sz="4" w:space="0" w:color="000000"/>
              <w:bottom w:val="single" w:sz="4" w:space="0" w:color="000000"/>
              <w:right w:val="nil"/>
            </w:tcBorders>
            <w:hideMark/>
          </w:tcPr>
          <w:p w:rsidR="00730E1C" w:rsidRPr="00E5031F" w:rsidRDefault="00730E1C">
            <w:pPr>
              <w:jc w:val="center"/>
            </w:pPr>
            <w:r w:rsidRPr="00E5031F">
              <w:t>Ежемесячно</w:t>
            </w:r>
          </w:p>
        </w:tc>
        <w:tc>
          <w:tcPr>
            <w:tcW w:w="1920" w:type="dxa"/>
            <w:tcBorders>
              <w:top w:val="single" w:sz="4" w:space="0" w:color="000000"/>
              <w:left w:val="single" w:sz="4" w:space="0" w:color="000000"/>
              <w:bottom w:val="single" w:sz="4" w:space="0" w:color="000000"/>
              <w:right w:val="nil"/>
            </w:tcBorders>
          </w:tcPr>
          <w:p w:rsidR="00730E1C" w:rsidRPr="00E5031F" w:rsidRDefault="00730E1C">
            <w:pPr>
              <w:jc w:val="center"/>
            </w:pPr>
            <w:r w:rsidRPr="00E5031F">
              <w:t>Мокеева С.А.</w:t>
            </w:r>
          </w:p>
          <w:p w:rsidR="00730E1C" w:rsidRPr="00E5031F" w:rsidRDefault="00730E1C">
            <w:pPr>
              <w:jc w:val="center"/>
            </w:pPr>
          </w:p>
          <w:p w:rsidR="00730E1C" w:rsidRPr="00E5031F" w:rsidRDefault="00730E1C">
            <w:pPr>
              <w:jc w:val="center"/>
            </w:pP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273"/>
        </w:trPr>
        <w:tc>
          <w:tcPr>
            <w:tcW w:w="960" w:type="dxa"/>
            <w:gridSpan w:val="2"/>
            <w:tcBorders>
              <w:top w:val="single" w:sz="4" w:space="0" w:color="000000"/>
              <w:left w:val="single" w:sz="4" w:space="0" w:color="000000"/>
              <w:bottom w:val="single" w:sz="4" w:space="0" w:color="000000"/>
              <w:right w:val="nil"/>
            </w:tcBorders>
            <w:hideMark/>
          </w:tcPr>
          <w:p w:rsidR="00730E1C" w:rsidRPr="00FC226F" w:rsidRDefault="00730E1C" w:rsidP="00FC226F">
            <w:pPr>
              <w:snapToGrid w:val="0"/>
              <w:jc w:val="center"/>
            </w:pPr>
            <w:r w:rsidRPr="00FC226F">
              <w:t>2.1.3</w:t>
            </w:r>
            <w:r w:rsidR="00FC226F" w:rsidRPr="00FC226F">
              <w:t>5</w:t>
            </w:r>
            <w:r w:rsidRPr="00FC226F">
              <w:t>.</w:t>
            </w:r>
          </w:p>
        </w:tc>
        <w:tc>
          <w:tcPr>
            <w:tcW w:w="4756" w:type="dxa"/>
            <w:tcBorders>
              <w:top w:val="single" w:sz="4" w:space="0" w:color="000000"/>
              <w:left w:val="single" w:sz="4" w:space="0" w:color="000000"/>
              <w:bottom w:val="single" w:sz="4" w:space="0" w:color="000000"/>
              <w:right w:val="nil"/>
            </w:tcBorders>
            <w:hideMark/>
          </w:tcPr>
          <w:p w:rsidR="00730E1C" w:rsidRPr="00F4018F" w:rsidRDefault="00730E1C" w:rsidP="00F4018F">
            <w:pPr>
              <w:snapToGrid w:val="0"/>
              <w:jc w:val="both"/>
            </w:pPr>
            <w:r w:rsidRPr="00F4018F">
              <w:t>Обновление банка данных  информационной обеспеченности образовательного процесса образовательных организаций</w:t>
            </w:r>
          </w:p>
        </w:tc>
        <w:tc>
          <w:tcPr>
            <w:tcW w:w="1900" w:type="dxa"/>
            <w:gridSpan w:val="3"/>
            <w:tcBorders>
              <w:top w:val="single" w:sz="4" w:space="0" w:color="000000"/>
              <w:left w:val="single" w:sz="4" w:space="0" w:color="000000"/>
              <w:bottom w:val="single" w:sz="4" w:space="0" w:color="000000"/>
              <w:right w:val="nil"/>
            </w:tcBorders>
            <w:hideMark/>
          </w:tcPr>
          <w:p w:rsidR="00730E1C" w:rsidRPr="00F4018F" w:rsidRDefault="00730E1C" w:rsidP="00F4018F">
            <w:pPr>
              <w:snapToGrid w:val="0"/>
              <w:jc w:val="center"/>
            </w:pPr>
            <w:r w:rsidRPr="00F4018F">
              <w:t>Ежемесячно</w:t>
            </w:r>
          </w:p>
        </w:tc>
        <w:tc>
          <w:tcPr>
            <w:tcW w:w="1920" w:type="dxa"/>
            <w:tcBorders>
              <w:top w:val="single" w:sz="4" w:space="0" w:color="000000"/>
              <w:left w:val="single" w:sz="4" w:space="0" w:color="000000"/>
              <w:bottom w:val="single" w:sz="4" w:space="0" w:color="000000"/>
              <w:right w:val="nil"/>
            </w:tcBorders>
            <w:hideMark/>
          </w:tcPr>
          <w:p w:rsidR="00730E1C" w:rsidRPr="00F4018F" w:rsidRDefault="00F4018F" w:rsidP="00F4018F">
            <w:pPr>
              <w:snapToGrid w:val="0"/>
              <w:jc w:val="center"/>
            </w:pPr>
            <w:proofErr w:type="spellStart"/>
            <w:r>
              <w:t>Тимагина</w:t>
            </w:r>
            <w:proofErr w:type="spellEnd"/>
            <w:r>
              <w:t xml:space="preserve"> Е.А.</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C13D03">
        <w:trPr>
          <w:gridBefore w:val="1"/>
          <w:wBefore w:w="26" w:type="dxa"/>
          <w:trHeight w:val="451"/>
        </w:trPr>
        <w:tc>
          <w:tcPr>
            <w:tcW w:w="960" w:type="dxa"/>
            <w:gridSpan w:val="2"/>
            <w:tcBorders>
              <w:top w:val="single" w:sz="4" w:space="0" w:color="000000"/>
              <w:left w:val="single" w:sz="4" w:space="0" w:color="000000"/>
              <w:bottom w:val="single" w:sz="4" w:space="0" w:color="000000"/>
              <w:right w:val="nil"/>
            </w:tcBorders>
            <w:hideMark/>
          </w:tcPr>
          <w:p w:rsidR="00730E1C" w:rsidRPr="00FC226F" w:rsidRDefault="00730E1C" w:rsidP="00FC226F">
            <w:pPr>
              <w:autoSpaceDE w:val="0"/>
              <w:autoSpaceDN w:val="0"/>
              <w:adjustRightInd w:val="0"/>
              <w:jc w:val="center"/>
            </w:pPr>
            <w:r w:rsidRPr="00FC226F">
              <w:t>2.1.3</w:t>
            </w:r>
            <w:r w:rsidR="00FC226F" w:rsidRPr="00FC226F">
              <w:t>6</w:t>
            </w:r>
            <w:r w:rsidRPr="00FC226F">
              <w:t>.</w:t>
            </w:r>
          </w:p>
        </w:tc>
        <w:tc>
          <w:tcPr>
            <w:tcW w:w="4756" w:type="dxa"/>
            <w:tcBorders>
              <w:top w:val="single" w:sz="4" w:space="0" w:color="000000"/>
              <w:left w:val="single" w:sz="4" w:space="0" w:color="000000"/>
              <w:bottom w:val="single" w:sz="4" w:space="0" w:color="000000"/>
              <w:right w:val="nil"/>
            </w:tcBorders>
            <w:hideMark/>
          </w:tcPr>
          <w:p w:rsidR="00730E1C" w:rsidRPr="002B23B7" w:rsidRDefault="00730E1C" w:rsidP="00C13D03">
            <w:pPr>
              <w:snapToGrid w:val="0"/>
              <w:jc w:val="both"/>
            </w:pPr>
            <w:r w:rsidRPr="002B23B7">
              <w:t xml:space="preserve">Мониторинг по </w:t>
            </w:r>
            <w:proofErr w:type="spellStart"/>
            <w:r w:rsidRPr="002B23B7">
              <w:t>антикоррупционной</w:t>
            </w:r>
            <w:proofErr w:type="spellEnd"/>
            <w:r w:rsidRPr="002B23B7">
              <w:t xml:space="preserve"> политике в ОО</w:t>
            </w:r>
          </w:p>
        </w:tc>
        <w:tc>
          <w:tcPr>
            <w:tcW w:w="1900" w:type="dxa"/>
            <w:gridSpan w:val="3"/>
            <w:tcBorders>
              <w:top w:val="single" w:sz="4" w:space="0" w:color="000000"/>
              <w:left w:val="single" w:sz="4" w:space="0" w:color="000000"/>
              <w:bottom w:val="single" w:sz="4" w:space="0" w:color="000000"/>
              <w:right w:val="nil"/>
            </w:tcBorders>
            <w:hideMark/>
          </w:tcPr>
          <w:p w:rsidR="00730E1C" w:rsidRPr="002B23B7" w:rsidRDefault="00730E1C" w:rsidP="00C13D03">
            <w:pPr>
              <w:snapToGrid w:val="0"/>
              <w:jc w:val="center"/>
            </w:pPr>
            <w:r w:rsidRPr="002B23B7">
              <w:t>ежеквартально</w:t>
            </w:r>
          </w:p>
        </w:tc>
        <w:tc>
          <w:tcPr>
            <w:tcW w:w="1920" w:type="dxa"/>
            <w:tcBorders>
              <w:top w:val="single" w:sz="4" w:space="0" w:color="000000"/>
              <w:left w:val="single" w:sz="4" w:space="0" w:color="000000"/>
              <w:bottom w:val="single" w:sz="4" w:space="0" w:color="000000"/>
              <w:right w:val="nil"/>
            </w:tcBorders>
            <w:hideMark/>
          </w:tcPr>
          <w:p w:rsidR="00730E1C" w:rsidRPr="002B23B7" w:rsidRDefault="002B23B7" w:rsidP="00C13D03">
            <w:pPr>
              <w:snapToGrid w:val="0"/>
              <w:jc w:val="center"/>
            </w:pPr>
            <w:proofErr w:type="spellStart"/>
            <w:r>
              <w:t>Тимагина</w:t>
            </w:r>
            <w:proofErr w:type="spellEnd"/>
            <w:r>
              <w:t xml:space="preserve"> Е.А.</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p w:rsidR="00730E1C" w:rsidRPr="00E5031F" w:rsidRDefault="00730E1C">
            <w:pPr>
              <w:snapToGrid w:val="0"/>
              <w:spacing w:line="276" w:lineRule="auto"/>
              <w:rPr>
                <w:b/>
                <w:color w:val="FF0000"/>
              </w:rPr>
            </w:pPr>
          </w:p>
        </w:tc>
      </w:tr>
      <w:tr w:rsidR="00730E1C" w:rsidRPr="00E5031F" w:rsidTr="009F6C36">
        <w:trPr>
          <w:gridBefore w:val="1"/>
          <w:wBefore w:w="26" w:type="dxa"/>
          <w:trHeight w:val="541"/>
        </w:trPr>
        <w:tc>
          <w:tcPr>
            <w:tcW w:w="960" w:type="dxa"/>
            <w:gridSpan w:val="2"/>
            <w:tcBorders>
              <w:top w:val="single" w:sz="4" w:space="0" w:color="000000"/>
              <w:left w:val="single" w:sz="4" w:space="0" w:color="000000"/>
              <w:bottom w:val="single" w:sz="4" w:space="0" w:color="000000"/>
              <w:right w:val="nil"/>
            </w:tcBorders>
            <w:hideMark/>
          </w:tcPr>
          <w:p w:rsidR="00730E1C" w:rsidRPr="00E5031F" w:rsidRDefault="00730E1C" w:rsidP="00FC226F">
            <w:pPr>
              <w:autoSpaceDE w:val="0"/>
              <w:autoSpaceDN w:val="0"/>
              <w:adjustRightInd w:val="0"/>
              <w:jc w:val="center"/>
            </w:pPr>
            <w:r w:rsidRPr="00E5031F">
              <w:t>2.1.3</w:t>
            </w:r>
            <w:r w:rsidR="00FC226F">
              <w:t>7</w:t>
            </w:r>
            <w:r w:rsidRPr="00E5031F">
              <w:t>.</w:t>
            </w:r>
          </w:p>
        </w:tc>
        <w:tc>
          <w:tcPr>
            <w:tcW w:w="4756" w:type="dxa"/>
            <w:tcBorders>
              <w:top w:val="single" w:sz="4" w:space="0" w:color="000000"/>
              <w:left w:val="single" w:sz="4" w:space="0" w:color="000000"/>
              <w:bottom w:val="single" w:sz="4" w:space="0" w:color="000000"/>
              <w:right w:val="nil"/>
            </w:tcBorders>
            <w:hideMark/>
          </w:tcPr>
          <w:p w:rsidR="00730E1C" w:rsidRPr="00E5031F" w:rsidRDefault="00730E1C">
            <w:pPr>
              <w:snapToGrid w:val="0"/>
              <w:jc w:val="both"/>
            </w:pPr>
            <w:r w:rsidRPr="00E5031F">
              <w:t>Мониторинг исполнения Указов Президента РФ</w:t>
            </w:r>
          </w:p>
        </w:tc>
        <w:tc>
          <w:tcPr>
            <w:tcW w:w="1900" w:type="dxa"/>
            <w:gridSpan w:val="3"/>
            <w:tcBorders>
              <w:top w:val="single" w:sz="4" w:space="0" w:color="000000"/>
              <w:left w:val="single" w:sz="4" w:space="0" w:color="000000"/>
              <w:bottom w:val="single" w:sz="4" w:space="0" w:color="000000"/>
              <w:right w:val="nil"/>
            </w:tcBorders>
            <w:hideMark/>
          </w:tcPr>
          <w:p w:rsidR="00730E1C" w:rsidRPr="00E5031F" w:rsidRDefault="00730E1C">
            <w:pPr>
              <w:snapToGrid w:val="0"/>
              <w:jc w:val="center"/>
              <w:rPr>
                <w:color w:val="000000"/>
              </w:rPr>
            </w:pPr>
            <w:r w:rsidRPr="00E5031F">
              <w:rPr>
                <w:color w:val="000000"/>
              </w:rPr>
              <w:t>Ежемесячно</w:t>
            </w:r>
          </w:p>
        </w:tc>
        <w:tc>
          <w:tcPr>
            <w:tcW w:w="1920" w:type="dxa"/>
            <w:tcBorders>
              <w:top w:val="single" w:sz="4" w:space="0" w:color="000000"/>
              <w:left w:val="single" w:sz="4" w:space="0" w:color="000000"/>
              <w:bottom w:val="single" w:sz="4" w:space="0" w:color="000000"/>
              <w:right w:val="nil"/>
            </w:tcBorders>
            <w:hideMark/>
          </w:tcPr>
          <w:p w:rsidR="00730E1C" w:rsidRPr="00E5031F" w:rsidRDefault="00730E1C">
            <w:pPr>
              <w:snapToGrid w:val="0"/>
              <w:jc w:val="center"/>
              <w:rPr>
                <w:color w:val="000000"/>
              </w:rPr>
            </w:pPr>
            <w:r w:rsidRPr="00E5031F">
              <w:rPr>
                <w:color w:val="000000"/>
              </w:rPr>
              <w:t>Мокеева С.А.,</w:t>
            </w:r>
          </w:p>
          <w:p w:rsidR="00730E1C" w:rsidRPr="00E5031F" w:rsidRDefault="00730E1C">
            <w:pPr>
              <w:snapToGrid w:val="0"/>
              <w:jc w:val="center"/>
              <w:rPr>
                <w:color w:val="000000"/>
              </w:rPr>
            </w:pPr>
            <w:r w:rsidRPr="00E5031F">
              <w:rPr>
                <w:color w:val="000000"/>
              </w:rPr>
              <w:t>Мякина Е.С.,</w:t>
            </w:r>
          </w:p>
          <w:p w:rsidR="00730E1C" w:rsidRPr="00E5031F" w:rsidRDefault="00952218">
            <w:pPr>
              <w:snapToGrid w:val="0"/>
              <w:jc w:val="center"/>
              <w:rPr>
                <w:color w:val="000000"/>
              </w:rPr>
            </w:pPr>
            <w:r>
              <w:rPr>
                <w:color w:val="000000"/>
              </w:rPr>
              <w:t>Тимофеева И.С</w:t>
            </w:r>
            <w:r w:rsidR="00730E1C" w:rsidRPr="00E5031F">
              <w:rPr>
                <w:color w:val="000000"/>
              </w:rPr>
              <w:t>.,</w:t>
            </w:r>
          </w:p>
          <w:p w:rsidR="00730E1C" w:rsidRPr="00E5031F" w:rsidRDefault="00730E1C">
            <w:pPr>
              <w:snapToGrid w:val="0"/>
              <w:jc w:val="center"/>
              <w:rPr>
                <w:color w:val="000000"/>
              </w:rPr>
            </w:pPr>
            <w:r w:rsidRPr="00E5031F">
              <w:rPr>
                <w:color w:val="000000"/>
              </w:rPr>
              <w:t>Епишина Н.В.</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541"/>
        </w:trPr>
        <w:tc>
          <w:tcPr>
            <w:tcW w:w="960" w:type="dxa"/>
            <w:gridSpan w:val="2"/>
            <w:tcBorders>
              <w:top w:val="single" w:sz="4" w:space="0" w:color="000000"/>
              <w:left w:val="single" w:sz="4" w:space="0" w:color="000000"/>
              <w:bottom w:val="single" w:sz="4" w:space="0" w:color="000000"/>
              <w:right w:val="nil"/>
            </w:tcBorders>
            <w:hideMark/>
          </w:tcPr>
          <w:p w:rsidR="00730E1C" w:rsidRPr="00440E6C" w:rsidRDefault="00730E1C" w:rsidP="00FC226F">
            <w:pPr>
              <w:autoSpaceDE w:val="0"/>
              <w:autoSpaceDN w:val="0"/>
              <w:adjustRightInd w:val="0"/>
              <w:jc w:val="center"/>
              <w:rPr>
                <w:color w:val="000000"/>
              </w:rPr>
            </w:pPr>
            <w:r w:rsidRPr="00440E6C">
              <w:rPr>
                <w:color w:val="000000"/>
              </w:rPr>
              <w:t>2.1.3</w:t>
            </w:r>
            <w:r w:rsidR="00FC226F">
              <w:rPr>
                <w:color w:val="000000"/>
              </w:rPr>
              <w:t>8</w:t>
            </w:r>
            <w:r w:rsidRPr="00440E6C">
              <w:rPr>
                <w:color w:val="000000"/>
              </w:rPr>
              <w:t>.</w:t>
            </w:r>
          </w:p>
        </w:tc>
        <w:tc>
          <w:tcPr>
            <w:tcW w:w="4756" w:type="dxa"/>
            <w:tcBorders>
              <w:top w:val="single" w:sz="4" w:space="0" w:color="000000"/>
              <w:left w:val="single" w:sz="4" w:space="0" w:color="000000"/>
              <w:bottom w:val="single" w:sz="4" w:space="0" w:color="000000"/>
              <w:right w:val="nil"/>
            </w:tcBorders>
            <w:hideMark/>
          </w:tcPr>
          <w:p w:rsidR="00730E1C" w:rsidRPr="00440E6C" w:rsidRDefault="00730E1C">
            <w:pPr>
              <w:snapToGrid w:val="0"/>
              <w:jc w:val="both"/>
              <w:rPr>
                <w:color w:val="000000"/>
              </w:rPr>
            </w:pPr>
            <w:r w:rsidRPr="00440E6C">
              <w:rPr>
                <w:color w:val="000000"/>
              </w:rPr>
              <w:t>Мониторинг учащихся приступивших к учебным занятиям в общеобразовательных организациях</w:t>
            </w:r>
          </w:p>
        </w:tc>
        <w:tc>
          <w:tcPr>
            <w:tcW w:w="1900" w:type="dxa"/>
            <w:gridSpan w:val="3"/>
            <w:tcBorders>
              <w:top w:val="single" w:sz="4" w:space="0" w:color="000000"/>
              <w:left w:val="single" w:sz="4" w:space="0" w:color="000000"/>
              <w:bottom w:val="single" w:sz="4" w:space="0" w:color="000000"/>
              <w:right w:val="nil"/>
            </w:tcBorders>
            <w:hideMark/>
          </w:tcPr>
          <w:p w:rsidR="00730E1C" w:rsidRPr="00440E6C" w:rsidRDefault="00730E1C">
            <w:pPr>
              <w:snapToGrid w:val="0"/>
              <w:jc w:val="center"/>
              <w:rPr>
                <w:color w:val="000000"/>
              </w:rPr>
            </w:pPr>
            <w:r w:rsidRPr="00440E6C">
              <w:rPr>
                <w:color w:val="000000"/>
              </w:rPr>
              <w:t>В начале каждой учебной четверти, в течение 10 дней</w:t>
            </w:r>
          </w:p>
        </w:tc>
        <w:tc>
          <w:tcPr>
            <w:tcW w:w="1920" w:type="dxa"/>
            <w:tcBorders>
              <w:top w:val="single" w:sz="4" w:space="0" w:color="000000"/>
              <w:left w:val="single" w:sz="4" w:space="0" w:color="000000"/>
              <w:bottom w:val="single" w:sz="4" w:space="0" w:color="000000"/>
              <w:right w:val="nil"/>
            </w:tcBorders>
            <w:hideMark/>
          </w:tcPr>
          <w:p w:rsidR="00730E1C" w:rsidRPr="00440E6C" w:rsidRDefault="00730E1C">
            <w:pPr>
              <w:snapToGrid w:val="0"/>
              <w:jc w:val="center"/>
              <w:rPr>
                <w:color w:val="000000"/>
              </w:rPr>
            </w:pPr>
            <w:r w:rsidRPr="00440E6C">
              <w:rPr>
                <w:color w:val="000000"/>
              </w:rPr>
              <w:t>Мякина Е.А.</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730E1C" w:rsidRPr="00E5031F" w:rsidTr="009F6C36">
        <w:trPr>
          <w:gridBefore w:val="1"/>
          <w:wBefore w:w="26" w:type="dxa"/>
          <w:trHeight w:val="541"/>
        </w:trPr>
        <w:tc>
          <w:tcPr>
            <w:tcW w:w="960" w:type="dxa"/>
            <w:gridSpan w:val="2"/>
            <w:tcBorders>
              <w:top w:val="single" w:sz="4" w:space="0" w:color="000000"/>
              <w:left w:val="single" w:sz="4" w:space="0" w:color="000000"/>
              <w:bottom w:val="single" w:sz="4" w:space="0" w:color="000000"/>
              <w:right w:val="nil"/>
            </w:tcBorders>
            <w:hideMark/>
          </w:tcPr>
          <w:p w:rsidR="00730E1C" w:rsidRPr="00FC226F" w:rsidRDefault="00730E1C" w:rsidP="00FC226F">
            <w:pPr>
              <w:autoSpaceDE w:val="0"/>
              <w:autoSpaceDN w:val="0"/>
              <w:adjustRightInd w:val="0"/>
              <w:jc w:val="center"/>
              <w:rPr>
                <w:color w:val="000000"/>
              </w:rPr>
            </w:pPr>
            <w:r w:rsidRPr="00FC226F">
              <w:rPr>
                <w:color w:val="000000"/>
              </w:rPr>
              <w:t>2.1.</w:t>
            </w:r>
            <w:r w:rsidR="00FC226F" w:rsidRPr="00FC226F">
              <w:rPr>
                <w:color w:val="000000"/>
              </w:rPr>
              <w:t>39</w:t>
            </w:r>
          </w:p>
        </w:tc>
        <w:tc>
          <w:tcPr>
            <w:tcW w:w="4756" w:type="dxa"/>
            <w:tcBorders>
              <w:top w:val="single" w:sz="4" w:space="0" w:color="000000"/>
              <w:left w:val="single" w:sz="4" w:space="0" w:color="000000"/>
              <w:bottom w:val="single" w:sz="4" w:space="0" w:color="000000"/>
              <w:right w:val="nil"/>
            </w:tcBorders>
            <w:hideMark/>
          </w:tcPr>
          <w:p w:rsidR="00730E1C" w:rsidRPr="00FC226F" w:rsidRDefault="00730E1C">
            <w:pPr>
              <w:snapToGrid w:val="0"/>
              <w:jc w:val="both"/>
              <w:rPr>
                <w:color w:val="000000"/>
              </w:rPr>
            </w:pPr>
            <w:r w:rsidRPr="00FC226F">
              <w:rPr>
                <w:color w:val="000000"/>
              </w:rPr>
              <w:t>Ежедневный мониторинг заболеваемости школьников</w:t>
            </w:r>
          </w:p>
        </w:tc>
        <w:tc>
          <w:tcPr>
            <w:tcW w:w="1900" w:type="dxa"/>
            <w:gridSpan w:val="3"/>
            <w:tcBorders>
              <w:top w:val="single" w:sz="4" w:space="0" w:color="000000"/>
              <w:left w:val="single" w:sz="4" w:space="0" w:color="000000"/>
              <w:bottom w:val="single" w:sz="4" w:space="0" w:color="000000"/>
              <w:right w:val="nil"/>
            </w:tcBorders>
            <w:hideMark/>
          </w:tcPr>
          <w:p w:rsidR="00730E1C" w:rsidRPr="00FC226F" w:rsidRDefault="00730E1C">
            <w:pPr>
              <w:snapToGrid w:val="0"/>
              <w:jc w:val="center"/>
              <w:rPr>
                <w:color w:val="000000"/>
              </w:rPr>
            </w:pPr>
            <w:r w:rsidRPr="00FC226F">
              <w:rPr>
                <w:color w:val="000000"/>
              </w:rPr>
              <w:t>Ежедневно</w:t>
            </w:r>
          </w:p>
        </w:tc>
        <w:tc>
          <w:tcPr>
            <w:tcW w:w="1920" w:type="dxa"/>
            <w:tcBorders>
              <w:top w:val="single" w:sz="4" w:space="0" w:color="000000"/>
              <w:left w:val="single" w:sz="4" w:space="0" w:color="000000"/>
              <w:bottom w:val="single" w:sz="4" w:space="0" w:color="000000"/>
              <w:right w:val="nil"/>
            </w:tcBorders>
            <w:hideMark/>
          </w:tcPr>
          <w:p w:rsidR="00730E1C" w:rsidRPr="00FC226F" w:rsidRDefault="00FC226F">
            <w:pPr>
              <w:snapToGrid w:val="0"/>
              <w:jc w:val="center"/>
              <w:rPr>
                <w:color w:val="000000"/>
              </w:rPr>
            </w:pPr>
            <w:r>
              <w:rPr>
                <w:color w:val="000000"/>
              </w:rPr>
              <w:t>Рухлина Л.Р.</w:t>
            </w:r>
          </w:p>
        </w:tc>
        <w:tc>
          <w:tcPr>
            <w:tcW w:w="7148" w:type="dxa"/>
            <w:gridSpan w:val="2"/>
            <w:tcBorders>
              <w:top w:val="nil"/>
              <w:left w:val="single" w:sz="4" w:space="0" w:color="000000"/>
              <w:bottom w:val="nil"/>
              <w:right w:val="nil"/>
            </w:tcBorders>
          </w:tcPr>
          <w:p w:rsidR="00730E1C" w:rsidRPr="00E5031F" w:rsidRDefault="00730E1C">
            <w:pPr>
              <w:snapToGrid w:val="0"/>
              <w:spacing w:line="276" w:lineRule="auto"/>
              <w:rPr>
                <w:b/>
                <w:color w:val="FF0000"/>
              </w:rPr>
            </w:pPr>
          </w:p>
        </w:tc>
      </w:tr>
      <w:tr w:rsidR="002F0B05" w:rsidRPr="00E5031F" w:rsidTr="009F6C36">
        <w:trPr>
          <w:gridBefore w:val="1"/>
          <w:wBefore w:w="26" w:type="dxa"/>
          <w:trHeight w:val="541"/>
        </w:trPr>
        <w:tc>
          <w:tcPr>
            <w:tcW w:w="960" w:type="dxa"/>
            <w:gridSpan w:val="2"/>
            <w:tcBorders>
              <w:top w:val="single" w:sz="4" w:space="0" w:color="000000"/>
              <w:left w:val="single" w:sz="4" w:space="0" w:color="000000"/>
              <w:bottom w:val="single" w:sz="4" w:space="0" w:color="000000"/>
              <w:right w:val="nil"/>
            </w:tcBorders>
            <w:hideMark/>
          </w:tcPr>
          <w:p w:rsidR="002F0B05" w:rsidRPr="00FC226F" w:rsidRDefault="00FC226F">
            <w:pPr>
              <w:autoSpaceDE w:val="0"/>
              <w:autoSpaceDN w:val="0"/>
              <w:adjustRightInd w:val="0"/>
              <w:jc w:val="center"/>
              <w:rPr>
                <w:color w:val="000000"/>
              </w:rPr>
            </w:pPr>
            <w:r w:rsidRPr="00FC226F">
              <w:rPr>
                <w:color w:val="000000"/>
              </w:rPr>
              <w:t>2.1.40</w:t>
            </w:r>
          </w:p>
        </w:tc>
        <w:tc>
          <w:tcPr>
            <w:tcW w:w="4756" w:type="dxa"/>
            <w:tcBorders>
              <w:top w:val="single" w:sz="4" w:space="0" w:color="000000"/>
              <w:left w:val="single" w:sz="4" w:space="0" w:color="000000"/>
              <w:bottom w:val="single" w:sz="4" w:space="0" w:color="000000"/>
              <w:right w:val="nil"/>
            </w:tcBorders>
            <w:hideMark/>
          </w:tcPr>
          <w:p w:rsidR="002F0B05" w:rsidRPr="002F0B05" w:rsidRDefault="002F0B05" w:rsidP="002F0B05">
            <w:pPr>
              <w:snapToGrid w:val="0"/>
              <w:jc w:val="both"/>
            </w:pPr>
            <w:r w:rsidRPr="002F0B05">
              <w:t>Мониторинг количества детей находящихся под опекой и попечительством</w:t>
            </w:r>
          </w:p>
        </w:tc>
        <w:tc>
          <w:tcPr>
            <w:tcW w:w="1900" w:type="dxa"/>
            <w:gridSpan w:val="3"/>
            <w:tcBorders>
              <w:top w:val="single" w:sz="4" w:space="0" w:color="000000"/>
              <w:left w:val="single" w:sz="4" w:space="0" w:color="000000"/>
              <w:bottom w:val="single" w:sz="4" w:space="0" w:color="000000"/>
              <w:right w:val="nil"/>
            </w:tcBorders>
            <w:hideMark/>
          </w:tcPr>
          <w:p w:rsidR="002F0B05" w:rsidRPr="002F0B05" w:rsidRDefault="002F0B05" w:rsidP="002F0B05">
            <w:pPr>
              <w:snapToGrid w:val="0"/>
              <w:jc w:val="center"/>
            </w:pPr>
            <w:r w:rsidRPr="002F0B05">
              <w:t>В течение года</w:t>
            </w:r>
          </w:p>
        </w:tc>
        <w:tc>
          <w:tcPr>
            <w:tcW w:w="1920" w:type="dxa"/>
            <w:tcBorders>
              <w:top w:val="single" w:sz="4" w:space="0" w:color="000000"/>
              <w:left w:val="single" w:sz="4" w:space="0" w:color="000000"/>
              <w:bottom w:val="single" w:sz="4" w:space="0" w:color="000000"/>
              <w:right w:val="nil"/>
            </w:tcBorders>
            <w:hideMark/>
          </w:tcPr>
          <w:p w:rsidR="002F0B05" w:rsidRPr="002F0B05" w:rsidRDefault="002F0B05" w:rsidP="002F0B05">
            <w:pPr>
              <w:jc w:val="center"/>
            </w:pPr>
            <w:proofErr w:type="spellStart"/>
            <w:r w:rsidRPr="002F0B05">
              <w:t>Гатауллина</w:t>
            </w:r>
            <w:proofErr w:type="spellEnd"/>
            <w:r w:rsidRPr="002F0B05">
              <w:t xml:space="preserve"> А.Н.</w:t>
            </w:r>
          </w:p>
        </w:tc>
        <w:tc>
          <w:tcPr>
            <w:tcW w:w="7148" w:type="dxa"/>
            <w:gridSpan w:val="2"/>
            <w:tcBorders>
              <w:top w:val="nil"/>
              <w:left w:val="single" w:sz="4" w:space="0" w:color="000000"/>
              <w:bottom w:val="nil"/>
              <w:right w:val="nil"/>
            </w:tcBorders>
          </w:tcPr>
          <w:p w:rsidR="002F0B05" w:rsidRPr="00E5031F" w:rsidRDefault="002F0B05">
            <w:pPr>
              <w:snapToGrid w:val="0"/>
              <w:spacing w:line="276" w:lineRule="auto"/>
              <w:rPr>
                <w:b/>
                <w:color w:val="FF0000"/>
              </w:rPr>
            </w:pPr>
          </w:p>
        </w:tc>
      </w:tr>
      <w:tr w:rsidR="00104014" w:rsidRPr="00E5031F" w:rsidTr="009F6C36">
        <w:trPr>
          <w:gridBefore w:val="1"/>
          <w:wBefore w:w="26" w:type="dxa"/>
          <w:trHeight w:val="541"/>
        </w:trPr>
        <w:tc>
          <w:tcPr>
            <w:tcW w:w="960" w:type="dxa"/>
            <w:gridSpan w:val="2"/>
            <w:tcBorders>
              <w:top w:val="single" w:sz="4" w:space="0" w:color="000000"/>
              <w:left w:val="single" w:sz="4" w:space="0" w:color="000000"/>
              <w:bottom w:val="single" w:sz="4" w:space="0" w:color="000000"/>
              <w:right w:val="nil"/>
            </w:tcBorders>
            <w:hideMark/>
          </w:tcPr>
          <w:p w:rsidR="00104014" w:rsidRPr="00FC226F" w:rsidRDefault="00FC226F">
            <w:pPr>
              <w:autoSpaceDE w:val="0"/>
              <w:autoSpaceDN w:val="0"/>
              <w:adjustRightInd w:val="0"/>
              <w:jc w:val="center"/>
              <w:rPr>
                <w:color w:val="000000"/>
              </w:rPr>
            </w:pPr>
            <w:r>
              <w:rPr>
                <w:color w:val="000000"/>
              </w:rPr>
              <w:t>2.1.41</w:t>
            </w:r>
          </w:p>
        </w:tc>
        <w:tc>
          <w:tcPr>
            <w:tcW w:w="4756" w:type="dxa"/>
            <w:tcBorders>
              <w:top w:val="single" w:sz="4" w:space="0" w:color="000000"/>
              <w:left w:val="single" w:sz="4" w:space="0" w:color="000000"/>
              <w:bottom w:val="single" w:sz="4" w:space="0" w:color="000000"/>
              <w:right w:val="nil"/>
            </w:tcBorders>
            <w:hideMark/>
          </w:tcPr>
          <w:p w:rsidR="00104014" w:rsidRPr="002F0B05" w:rsidRDefault="00104014" w:rsidP="002F0B05">
            <w:pPr>
              <w:snapToGrid w:val="0"/>
              <w:jc w:val="both"/>
            </w:pPr>
            <w:r>
              <w:t>Мониторинг обновления и наполняемости сайтов образовательных организаций</w:t>
            </w:r>
          </w:p>
        </w:tc>
        <w:tc>
          <w:tcPr>
            <w:tcW w:w="1900" w:type="dxa"/>
            <w:gridSpan w:val="3"/>
            <w:tcBorders>
              <w:top w:val="single" w:sz="4" w:space="0" w:color="000000"/>
              <w:left w:val="single" w:sz="4" w:space="0" w:color="000000"/>
              <w:bottom w:val="single" w:sz="4" w:space="0" w:color="000000"/>
              <w:right w:val="nil"/>
            </w:tcBorders>
            <w:hideMark/>
          </w:tcPr>
          <w:p w:rsidR="00104014" w:rsidRPr="002F0B05" w:rsidRDefault="00104014" w:rsidP="002F0B05">
            <w:pPr>
              <w:snapToGrid w:val="0"/>
              <w:jc w:val="center"/>
            </w:pPr>
            <w:r>
              <w:t xml:space="preserve">Ежемесячно </w:t>
            </w:r>
          </w:p>
        </w:tc>
        <w:tc>
          <w:tcPr>
            <w:tcW w:w="1920" w:type="dxa"/>
            <w:tcBorders>
              <w:top w:val="single" w:sz="4" w:space="0" w:color="000000"/>
              <w:left w:val="single" w:sz="4" w:space="0" w:color="000000"/>
              <w:bottom w:val="single" w:sz="4" w:space="0" w:color="000000"/>
              <w:right w:val="nil"/>
            </w:tcBorders>
            <w:hideMark/>
          </w:tcPr>
          <w:p w:rsidR="00104014" w:rsidRPr="002F0B05" w:rsidRDefault="00104014" w:rsidP="002F0B05">
            <w:pPr>
              <w:jc w:val="center"/>
            </w:pPr>
            <w:proofErr w:type="spellStart"/>
            <w:r>
              <w:t>Тимагина</w:t>
            </w:r>
            <w:proofErr w:type="spellEnd"/>
            <w:r>
              <w:t xml:space="preserve"> Е.А.</w:t>
            </w:r>
          </w:p>
        </w:tc>
        <w:tc>
          <w:tcPr>
            <w:tcW w:w="7148" w:type="dxa"/>
            <w:gridSpan w:val="2"/>
            <w:tcBorders>
              <w:top w:val="nil"/>
              <w:left w:val="single" w:sz="4" w:space="0" w:color="000000"/>
              <w:bottom w:val="nil"/>
              <w:right w:val="nil"/>
            </w:tcBorders>
          </w:tcPr>
          <w:p w:rsidR="00104014" w:rsidRPr="00E5031F" w:rsidRDefault="00104014">
            <w:pPr>
              <w:snapToGrid w:val="0"/>
              <w:spacing w:line="276" w:lineRule="auto"/>
              <w:rPr>
                <w:b/>
                <w:color w:val="FF0000"/>
              </w:rPr>
            </w:pPr>
          </w:p>
        </w:tc>
      </w:tr>
      <w:tr w:rsidR="00B42F9A" w:rsidRPr="00E5031F" w:rsidTr="009F6C36">
        <w:trPr>
          <w:gridBefore w:val="1"/>
          <w:wBefore w:w="26" w:type="dxa"/>
          <w:trHeight w:val="541"/>
        </w:trPr>
        <w:tc>
          <w:tcPr>
            <w:tcW w:w="960" w:type="dxa"/>
            <w:gridSpan w:val="2"/>
            <w:tcBorders>
              <w:top w:val="single" w:sz="4" w:space="0" w:color="000000"/>
              <w:left w:val="single" w:sz="4" w:space="0" w:color="000000"/>
              <w:bottom w:val="single" w:sz="4" w:space="0" w:color="000000"/>
              <w:right w:val="nil"/>
            </w:tcBorders>
            <w:hideMark/>
          </w:tcPr>
          <w:p w:rsidR="00B42F9A" w:rsidRPr="00FC226F" w:rsidRDefault="00FC226F">
            <w:pPr>
              <w:autoSpaceDE w:val="0"/>
              <w:autoSpaceDN w:val="0"/>
              <w:adjustRightInd w:val="0"/>
              <w:jc w:val="center"/>
              <w:rPr>
                <w:color w:val="000000"/>
              </w:rPr>
            </w:pPr>
            <w:r w:rsidRPr="00FC226F">
              <w:rPr>
                <w:color w:val="000000"/>
              </w:rPr>
              <w:lastRenderedPageBreak/>
              <w:t>2.1.42</w:t>
            </w:r>
          </w:p>
        </w:tc>
        <w:tc>
          <w:tcPr>
            <w:tcW w:w="4756" w:type="dxa"/>
            <w:tcBorders>
              <w:top w:val="single" w:sz="4" w:space="0" w:color="000000"/>
              <w:left w:val="single" w:sz="4" w:space="0" w:color="000000"/>
              <w:bottom w:val="single" w:sz="4" w:space="0" w:color="000000"/>
              <w:right w:val="nil"/>
            </w:tcBorders>
            <w:hideMark/>
          </w:tcPr>
          <w:p w:rsidR="00B42F9A" w:rsidRDefault="00B42F9A" w:rsidP="002F0B05">
            <w:pPr>
              <w:snapToGrid w:val="0"/>
              <w:jc w:val="both"/>
            </w:pPr>
            <w:r>
              <w:t>Мониторинг своевременной наполняемости и заполнения электронного журнала общеобразовательных организаций («Сетевой город»)</w:t>
            </w:r>
          </w:p>
        </w:tc>
        <w:tc>
          <w:tcPr>
            <w:tcW w:w="1900" w:type="dxa"/>
            <w:gridSpan w:val="3"/>
            <w:tcBorders>
              <w:top w:val="single" w:sz="4" w:space="0" w:color="000000"/>
              <w:left w:val="single" w:sz="4" w:space="0" w:color="000000"/>
              <w:bottom w:val="single" w:sz="4" w:space="0" w:color="000000"/>
              <w:right w:val="nil"/>
            </w:tcBorders>
            <w:hideMark/>
          </w:tcPr>
          <w:p w:rsidR="00B42F9A" w:rsidRPr="002F0B05" w:rsidRDefault="00B42F9A" w:rsidP="00D45586">
            <w:pPr>
              <w:snapToGrid w:val="0"/>
              <w:jc w:val="center"/>
            </w:pPr>
            <w:r>
              <w:t xml:space="preserve">Ежемесячно </w:t>
            </w:r>
          </w:p>
        </w:tc>
        <w:tc>
          <w:tcPr>
            <w:tcW w:w="1920" w:type="dxa"/>
            <w:tcBorders>
              <w:top w:val="single" w:sz="4" w:space="0" w:color="000000"/>
              <w:left w:val="single" w:sz="4" w:space="0" w:color="000000"/>
              <w:bottom w:val="single" w:sz="4" w:space="0" w:color="000000"/>
              <w:right w:val="nil"/>
            </w:tcBorders>
            <w:hideMark/>
          </w:tcPr>
          <w:p w:rsidR="00B42F9A" w:rsidRPr="002F0B05" w:rsidRDefault="00B42F9A" w:rsidP="00D45586">
            <w:pPr>
              <w:jc w:val="center"/>
            </w:pPr>
            <w:proofErr w:type="spellStart"/>
            <w:r>
              <w:t>Тимагина</w:t>
            </w:r>
            <w:proofErr w:type="spellEnd"/>
            <w:r>
              <w:t xml:space="preserve"> Е.А.</w:t>
            </w:r>
          </w:p>
        </w:tc>
        <w:tc>
          <w:tcPr>
            <w:tcW w:w="7148" w:type="dxa"/>
            <w:gridSpan w:val="2"/>
            <w:tcBorders>
              <w:top w:val="nil"/>
              <w:left w:val="single" w:sz="4" w:space="0" w:color="000000"/>
              <w:bottom w:val="nil"/>
              <w:right w:val="nil"/>
            </w:tcBorders>
          </w:tcPr>
          <w:p w:rsidR="00B42F9A" w:rsidRPr="00E5031F" w:rsidRDefault="00B42F9A">
            <w:pPr>
              <w:snapToGrid w:val="0"/>
              <w:spacing w:line="276" w:lineRule="auto"/>
              <w:rPr>
                <w:b/>
                <w:color w:val="FF0000"/>
              </w:rPr>
            </w:pPr>
          </w:p>
        </w:tc>
      </w:tr>
      <w:tr w:rsidR="00B42F9A" w:rsidRPr="00E5031F" w:rsidTr="009F6C36">
        <w:trPr>
          <w:gridBefore w:val="1"/>
          <w:gridAfter w:val="2"/>
          <w:wBefore w:w="26" w:type="dxa"/>
          <w:wAfter w:w="7148" w:type="dxa"/>
          <w:trHeight w:val="244"/>
        </w:trPr>
        <w:tc>
          <w:tcPr>
            <w:tcW w:w="9536" w:type="dxa"/>
            <w:gridSpan w:val="7"/>
            <w:tcBorders>
              <w:top w:val="single" w:sz="4" w:space="0" w:color="000000"/>
              <w:left w:val="single" w:sz="4" w:space="0" w:color="000000"/>
              <w:bottom w:val="single" w:sz="4" w:space="0" w:color="000000"/>
              <w:right w:val="nil"/>
            </w:tcBorders>
            <w:hideMark/>
          </w:tcPr>
          <w:p w:rsidR="00B42F9A" w:rsidRPr="00E5031F" w:rsidRDefault="00B42F9A">
            <w:pPr>
              <w:snapToGrid w:val="0"/>
              <w:spacing w:line="276" w:lineRule="auto"/>
              <w:rPr>
                <w:b/>
              </w:rPr>
            </w:pPr>
            <w:r w:rsidRPr="00E5031F">
              <w:rPr>
                <w:b/>
              </w:rPr>
              <w:t>2.2. Подготовка информации в СМИ, на сайт</w:t>
            </w:r>
          </w:p>
        </w:tc>
      </w:tr>
      <w:tr w:rsidR="00B42F9A" w:rsidRPr="00E5031F" w:rsidTr="009F6C36">
        <w:trPr>
          <w:gridBefore w:val="1"/>
          <w:wBefore w:w="26" w:type="dxa"/>
          <w:trHeight w:val="489"/>
        </w:trPr>
        <w:tc>
          <w:tcPr>
            <w:tcW w:w="960" w:type="dxa"/>
            <w:gridSpan w:val="2"/>
            <w:tcBorders>
              <w:top w:val="single" w:sz="4" w:space="0" w:color="000000"/>
              <w:left w:val="single" w:sz="4" w:space="0" w:color="000000"/>
              <w:bottom w:val="single" w:sz="4" w:space="0" w:color="000000"/>
              <w:right w:val="nil"/>
            </w:tcBorders>
            <w:hideMark/>
          </w:tcPr>
          <w:p w:rsidR="00B42F9A" w:rsidRPr="00440E6C" w:rsidRDefault="00B42F9A">
            <w:pPr>
              <w:autoSpaceDE w:val="0"/>
              <w:autoSpaceDN w:val="0"/>
              <w:adjustRightInd w:val="0"/>
              <w:jc w:val="center"/>
              <w:rPr>
                <w:rFonts w:ascii="Times New Roman CYR" w:hAnsi="Times New Roman CYR" w:cs="Times New Roman CYR"/>
                <w:color w:val="000000"/>
              </w:rPr>
            </w:pPr>
            <w:r w:rsidRPr="00440E6C">
              <w:rPr>
                <w:rFonts w:ascii="Times New Roman CYR" w:hAnsi="Times New Roman CYR" w:cs="Times New Roman CYR"/>
                <w:color w:val="000000"/>
              </w:rPr>
              <w:t>2.2.1.</w:t>
            </w:r>
          </w:p>
        </w:tc>
        <w:tc>
          <w:tcPr>
            <w:tcW w:w="4756" w:type="dxa"/>
            <w:tcBorders>
              <w:top w:val="nil"/>
              <w:left w:val="single" w:sz="4" w:space="0" w:color="000000"/>
              <w:bottom w:val="single" w:sz="4" w:space="0" w:color="000000"/>
              <w:right w:val="nil"/>
            </w:tcBorders>
            <w:hideMark/>
          </w:tcPr>
          <w:p w:rsidR="00B42F9A" w:rsidRPr="00440E6C" w:rsidRDefault="00B42F9A">
            <w:pPr>
              <w:snapToGrid w:val="0"/>
              <w:jc w:val="both"/>
              <w:rPr>
                <w:rFonts w:cs="Calibri"/>
                <w:color w:val="000000"/>
              </w:rPr>
            </w:pPr>
            <w:r w:rsidRPr="00440E6C">
              <w:rPr>
                <w:rFonts w:cs="Calibri"/>
                <w:color w:val="000000"/>
              </w:rPr>
              <w:t>Информация о летней занятости учащихся</w:t>
            </w:r>
          </w:p>
        </w:tc>
        <w:tc>
          <w:tcPr>
            <w:tcW w:w="1900" w:type="dxa"/>
            <w:gridSpan w:val="3"/>
            <w:tcBorders>
              <w:top w:val="nil"/>
              <w:left w:val="single" w:sz="4" w:space="0" w:color="000000"/>
              <w:bottom w:val="single" w:sz="4" w:space="0" w:color="000000"/>
              <w:right w:val="nil"/>
            </w:tcBorders>
            <w:hideMark/>
          </w:tcPr>
          <w:p w:rsidR="00B42F9A" w:rsidRPr="00440E6C" w:rsidRDefault="00B42F9A">
            <w:pPr>
              <w:snapToGrid w:val="0"/>
              <w:jc w:val="center"/>
              <w:rPr>
                <w:rFonts w:cs="Calibri"/>
                <w:color w:val="000000"/>
              </w:rPr>
            </w:pPr>
            <w:r w:rsidRPr="00440E6C">
              <w:rPr>
                <w:rFonts w:cs="Calibri"/>
                <w:color w:val="000000"/>
              </w:rPr>
              <w:t>Июнь - август</w:t>
            </w:r>
          </w:p>
        </w:tc>
        <w:tc>
          <w:tcPr>
            <w:tcW w:w="1920" w:type="dxa"/>
            <w:tcBorders>
              <w:top w:val="nil"/>
              <w:left w:val="single" w:sz="4" w:space="0" w:color="000000"/>
              <w:bottom w:val="single" w:sz="4" w:space="0" w:color="000000"/>
              <w:right w:val="nil"/>
            </w:tcBorders>
            <w:hideMark/>
          </w:tcPr>
          <w:p w:rsidR="00B42F9A" w:rsidRPr="00440E6C" w:rsidRDefault="00B42F9A">
            <w:pPr>
              <w:snapToGrid w:val="0"/>
              <w:jc w:val="center"/>
              <w:rPr>
                <w:rFonts w:cs="Calibri"/>
                <w:color w:val="000000"/>
              </w:rPr>
            </w:pPr>
            <w:r w:rsidRPr="00440E6C">
              <w:rPr>
                <w:rFonts w:cs="Calibri"/>
                <w:color w:val="000000"/>
              </w:rPr>
              <w:t>Мякина Е.С.</w:t>
            </w:r>
          </w:p>
          <w:p w:rsidR="00B42F9A" w:rsidRPr="00440E6C" w:rsidRDefault="00B42F9A">
            <w:pPr>
              <w:snapToGrid w:val="0"/>
              <w:jc w:val="center"/>
              <w:rPr>
                <w:rFonts w:cs="Calibri"/>
                <w:color w:val="000000"/>
              </w:rPr>
            </w:pPr>
            <w:proofErr w:type="spellStart"/>
            <w:r w:rsidRPr="00440E6C">
              <w:rPr>
                <w:rFonts w:cs="Calibri"/>
                <w:color w:val="000000"/>
              </w:rPr>
              <w:t>Тимагина</w:t>
            </w:r>
            <w:proofErr w:type="spellEnd"/>
            <w:r w:rsidRPr="00440E6C">
              <w:rPr>
                <w:rFonts w:cs="Calibri"/>
                <w:color w:val="000000"/>
              </w:rPr>
              <w:t xml:space="preserve"> Е.А.</w:t>
            </w:r>
          </w:p>
        </w:tc>
        <w:tc>
          <w:tcPr>
            <w:tcW w:w="7148" w:type="dxa"/>
            <w:gridSpan w:val="2"/>
            <w:tcBorders>
              <w:top w:val="nil"/>
              <w:left w:val="single" w:sz="4" w:space="0" w:color="000000"/>
              <w:bottom w:val="nil"/>
              <w:right w:val="nil"/>
            </w:tcBorders>
          </w:tcPr>
          <w:p w:rsidR="00B42F9A" w:rsidRPr="00E5031F" w:rsidRDefault="00B42F9A">
            <w:pPr>
              <w:snapToGrid w:val="0"/>
              <w:spacing w:line="276" w:lineRule="auto"/>
              <w:rPr>
                <w:b/>
                <w:color w:val="FF0000"/>
              </w:rPr>
            </w:pPr>
          </w:p>
        </w:tc>
      </w:tr>
      <w:tr w:rsidR="00B42F9A" w:rsidRPr="00E5031F" w:rsidTr="009F6C36">
        <w:trPr>
          <w:gridBefore w:val="1"/>
          <w:wBefore w:w="26" w:type="dxa"/>
          <w:trHeight w:val="497"/>
        </w:trPr>
        <w:tc>
          <w:tcPr>
            <w:tcW w:w="960" w:type="dxa"/>
            <w:gridSpan w:val="2"/>
            <w:tcBorders>
              <w:top w:val="single" w:sz="4" w:space="0" w:color="000000"/>
              <w:left w:val="single" w:sz="4" w:space="0" w:color="000000"/>
              <w:bottom w:val="single" w:sz="4" w:space="0" w:color="000000"/>
              <w:right w:val="nil"/>
            </w:tcBorders>
            <w:hideMark/>
          </w:tcPr>
          <w:p w:rsidR="00B42F9A" w:rsidRPr="00171E96" w:rsidRDefault="00B42F9A">
            <w:pPr>
              <w:autoSpaceDE w:val="0"/>
              <w:autoSpaceDN w:val="0"/>
              <w:adjustRightInd w:val="0"/>
              <w:jc w:val="center"/>
            </w:pPr>
            <w:r w:rsidRPr="00171E96">
              <w:t>2.2.2.</w:t>
            </w:r>
          </w:p>
        </w:tc>
        <w:tc>
          <w:tcPr>
            <w:tcW w:w="4756" w:type="dxa"/>
            <w:tcBorders>
              <w:top w:val="single" w:sz="4" w:space="0" w:color="000000"/>
              <w:left w:val="single" w:sz="4" w:space="0" w:color="000000"/>
              <w:bottom w:val="single" w:sz="4" w:space="0" w:color="000000"/>
              <w:right w:val="nil"/>
            </w:tcBorders>
            <w:hideMark/>
          </w:tcPr>
          <w:p w:rsidR="00B42F9A" w:rsidRPr="0002289F" w:rsidRDefault="00B42F9A">
            <w:pPr>
              <w:snapToGrid w:val="0"/>
              <w:jc w:val="both"/>
            </w:pPr>
            <w:r w:rsidRPr="0002289F">
              <w:t>Публикации о передовом опыте педагогических работников</w:t>
            </w:r>
          </w:p>
        </w:tc>
        <w:tc>
          <w:tcPr>
            <w:tcW w:w="1900" w:type="dxa"/>
            <w:gridSpan w:val="3"/>
            <w:tcBorders>
              <w:top w:val="single" w:sz="4" w:space="0" w:color="000000"/>
              <w:left w:val="single" w:sz="4" w:space="0" w:color="000000"/>
              <w:bottom w:val="single" w:sz="4" w:space="0" w:color="000000"/>
              <w:right w:val="nil"/>
            </w:tcBorders>
            <w:hideMark/>
          </w:tcPr>
          <w:p w:rsidR="00B42F9A" w:rsidRPr="0002289F" w:rsidRDefault="00B42F9A">
            <w:pPr>
              <w:snapToGrid w:val="0"/>
              <w:jc w:val="center"/>
            </w:pPr>
            <w:r w:rsidRPr="0002289F">
              <w:t>Ежеквартально</w:t>
            </w:r>
          </w:p>
        </w:tc>
        <w:tc>
          <w:tcPr>
            <w:tcW w:w="1920" w:type="dxa"/>
            <w:tcBorders>
              <w:top w:val="single" w:sz="4" w:space="0" w:color="000000"/>
              <w:left w:val="single" w:sz="4" w:space="0" w:color="000000"/>
              <w:bottom w:val="single" w:sz="4" w:space="0" w:color="000000"/>
              <w:right w:val="nil"/>
            </w:tcBorders>
            <w:hideMark/>
          </w:tcPr>
          <w:p w:rsidR="00B42F9A" w:rsidRPr="0002289F" w:rsidRDefault="00D16A3E">
            <w:pPr>
              <w:snapToGrid w:val="0"/>
              <w:jc w:val="center"/>
            </w:pPr>
            <w:r>
              <w:t>Шуми</w:t>
            </w:r>
            <w:r w:rsidR="00B42F9A" w:rsidRPr="0002289F">
              <w:t xml:space="preserve">лова </w:t>
            </w:r>
            <w:r>
              <w:t>О.Г</w:t>
            </w:r>
            <w:r w:rsidR="00B42F9A" w:rsidRPr="0002289F">
              <w:t>.</w:t>
            </w:r>
          </w:p>
          <w:p w:rsidR="00B42F9A" w:rsidRPr="0002289F" w:rsidRDefault="0002289F">
            <w:pPr>
              <w:snapToGrid w:val="0"/>
              <w:jc w:val="center"/>
            </w:pPr>
            <w:proofErr w:type="spellStart"/>
            <w:r w:rsidRPr="0002289F">
              <w:t>Тимагина</w:t>
            </w:r>
            <w:proofErr w:type="spellEnd"/>
            <w:r w:rsidRPr="0002289F">
              <w:t xml:space="preserve"> Е.А.</w:t>
            </w:r>
          </w:p>
          <w:p w:rsidR="0002289F" w:rsidRPr="0002289F" w:rsidRDefault="0002289F">
            <w:pPr>
              <w:snapToGrid w:val="0"/>
              <w:jc w:val="center"/>
            </w:pPr>
            <w:r w:rsidRPr="0002289F">
              <w:t>Рухлина Л.Р.</w:t>
            </w:r>
          </w:p>
        </w:tc>
        <w:tc>
          <w:tcPr>
            <w:tcW w:w="7148" w:type="dxa"/>
            <w:gridSpan w:val="2"/>
            <w:tcBorders>
              <w:top w:val="nil"/>
              <w:left w:val="single" w:sz="4" w:space="0" w:color="000000"/>
              <w:bottom w:val="nil"/>
              <w:right w:val="nil"/>
            </w:tcBorders>
          </w:tcPr>
          <w:p w:rsidR="00B42F9A" w:rsidRPr="00E5031F" w:rsidRDefault="00B42F9A">
            <w:pPr>
              <w:snapToGrid w:val="0"/>
              <w:spacing w:line="276" w:lineRule="auto"/>
              <w:rPr>
                <w:b/>
                <w:color w:val="FF0000"/>
              </w:rPr>
            </w:pPr>
          </w:p>
        </w:tc>
      </w:tr>
      <w:tr w:rsidR="00B42F9A" w:rsidRPr="00E5031F" w:rsidTr="009F6C36">
        <w:trPr>
          <w:gridBefore w:val="1"/>
          <w:wBefore w:w="26" w:type="dxa"/>
          <w:trHeight w:val="1146"/>
        </w:trPr>
        <w:tc>
          <w:tcPr>
            <w:tcW w:w="960" w:type="dxa"/>
            <w:gridSpan w:val="2"/>
            <w:tcBorders>
              <w:top w:val="single" w:sz="4" w:space="0" w:color="000000"/>
              <w:left w:val="single" w:sz="4" w:space="0" w:color="000000"/>
              <w:bottom w:val="single" w:sz="4" w:space="0" w:color="000000"/>
              <w:right w:val="nil"/>
            </w:tcBorders>
            <w:hideMark/>
          </w:tcPr>
          <w:p w:rsidR="00B42F9A" w:rsidRPr="00171E96" w:rsidRDefault="00B42F9A" w:rsidP="00171E96">
            <w:pPr>
              <w:snapToGrid w:val="0"/>
              <w:jc w:val="center"/>
            </w:pPr>
            <w:r w:rsidRPr="00171E96">
              <w:t>2.2.</w:t>
            </w:r>
            <w:r w:rsidR="00171E96" w:rsidRPr="00171E96">
              <w:t>3</w:t>
            </w:r>
          </w:p>
        </w:tc>
        <w:tc>
          <w:tcPr>
            <w:tcW w:w="4756" w:type="dxa"/>
            <w:tcBorders>
              <w:top w:val="single" w:sz="4" w:space="0" w:color="000000"/>
              <w:left w:val="single" w:sz="4" w:space="0" w:color="000000"/>
              <w:bottom w:val="single" w:sz="4" w:space="0" w:color="000000"/>
              <w:right w:val="nil"/>
            </w:tcBorders>
            <w:hideMark/>
          </w:tcPr>
          <w:p w:rsidR="00B42F9A" w:rsidRPr="00D16A3E" w:rsidRDefault="00B42F9A" w:rsidP="00D16A3E">
            <w:pPr>
              <w:snapToGrid w:val="0"/>
              <w:jc w:val="both"/>
            </w:pPr>
            <w:r w:rsidRPr="00D16A3E">
              <w:t>Ведение постоянно действующей рубрики в газете «</w:t>
            </w:r>
            <w:proofErr w:type="gramStart"/>
            <w:r w:rsidRPr="00D16A3E">
              <w:t>Приволжская</w:t>
            </w:r>
            <w:proofErr w:type="gramEnd"/>
            <w:r w:rsidRPr="00D16A3E">
              <w:t xml:space="preserve"> правда», на сайте  «Об особенностях итоговой аттестации выпускников 201</w:t>
            </w:r>
            <w:r w:rsidR="00D16A3E">
              <w:t>8</w:t>
            </w:r>
            <w:r w:rsidRPr="00D16A3E">
              <w:t xml:space="preserve"> года»</w:t>
            </w:r>
          </w:p>
        </w:tc>
        <w:tc>
          <w:tcPr>
            <w:tcW w:w="1900" w:type="dxa"/>
            <w:gridSpan w:val="3"/>
            <w:tcBorders>
              <w:top w:val="single" w:sz="4" w:space="0" w:color="000000"/>
              <w:left w:val="single" w:sz="4" w:space="0" w:color="000000"/>
              <w:bottom w:val="single" w:sz="4" w:space="0" w:color="000000"/>
              <w:right w:val="nil"/>
            </w:tcBorders>
            <w:hideMark/>
          </w:tcPr>
          <w:p w:rsidR="00B42F9A" w:rsidRPr="00D16A3E" w:rsidRDefault="00B42F9A">
            <w:pPr>
              <w:snapToGrid w:val="0"/>
              <w:jc w:val="center"/>
            </w:pPr>
            <w:r w:rsidRPr="00D16A3E">
              <w:t>Январь - июнь</w:t>
            </w:r>
          </w:p>
        </w:tc>
        <w:tc>
          <w:tcPr>
            <w:tcW w:w="1920" w:type="dxa"/>
            <w:tcBorders>
              <w:top w:val="single" w:sz="4" w:space="0" w:color="000000"/>
              <w:left w:val="single" w:sz="4" w:space="0" w:color="000000"/>
              <w:bottom w:val="single" w:sz="4" w:space="0" w:color="000000"/>
              <w:right w:val="nil"/>
            </w:tcBorders>
            <w:hideMark/>
          </w:tcPr>
          <w:p w:rsidR="00B42F9A" w:rsidRPr="00D16A3E" w:rsidRDefault="00B42F9A">
            <w:pPr>
              <w:snapToGrid w:val="0"/>
              <w:jc w:val="center"/>
            </w:pPr>
            <w:r w:rsidRPr="00D16A3E">
              <w:t>Соколова Т.Ю.</w:t>
            </w:r>
            <w:r w:rsidR="00D16A3E">
              <w:t>, Шумилова О.Г.</w:t>
            </w:r>
          </w:p>
        </w:tc>
        <w:tc>
          <w:tcPr>
            <w:tcW w:w="7148" w:type="dxa"/>
            <w:gridSpan w:val="2"/>
            <w:tcBorders>
              <w:top w:val="nil"/>
              <w:left w:val="single" w:sz="4" w:space="0" w:color="000000"/>
              <w:bottom w:val="nil"/>
              <w:right w:val="nil"/>
            </w:tcBorders>
          </w:tcPr>
          <w:p w:rsidR="00B42F9A" w:rsidRPr="00E5031F" w:rsidRDefault="00B42F9A">
            <w:pPr>
              <w:snapToGrid w:val="0"/>
              <w:spacing w:line="276" w:lineRule="auto"/>
              <w:rPr>
                <w:b/>
                <w:color w:val="FF0000"/>
              </w:rPr>
            </w:pPr>
          </w:p>
        </w:tc>
      </w:tr>
      <w:tr w:rsidR="00B42F9A" w:rsidRPr="00E5031F" w:rsidTr="009F6C36">
        <w:trPr>
          <w:gridBefore w:val="1"/>
          <w:wBefore w:w="26" w:type="dxa"/>
          <w:trHeight w:val="521"/>
        </w:trPr>
        <w:tc>
          <w:tcPr>
            <w:tcW w:w="960" w:type="dxa"/>
            <w:gridSpan w:val="2"/>
            <w:tcBorders>
              <w:top w:val="nil"/>
              <w:left w:val="single" w:sz="4" w:space="0" w:color="000000"/>
              <w:bottom w:val="single" w:sz="4" w:space="0" w:color="000000"/>
              <w:right w:val="nil"/>
            </w:tcBorders>
            <w:hideMark/>
          </w:tcPr>
          <w:p w:rsidR="00B42F9A" w:rsidRPr="00171E96" w:rsidRDefault="00B42F9A">
            <w:pPr>
              <w:snapToGrid w:val="0"/>
              <w:jc w:val="center"/>
            </w:pPr>
            <w:r w:rsidRPr="00171E96">
              <w:t>2.2.</w:t>
            </w:r>
            <w:r w:rsidR="00171E96" w:rsidRPr="00171E96">
              <w:t>4</w:t>
            </w:r>
          </w:p>
        </w:tc>
        <w:tc>
          <w:tcPr>
            <w:tcW w:w="4756" w:type="dxa"/>
            <w:tcBorders>
              <w:top w:val="single" w:sz="4" w:space="0" w:color="000000"/>
              <w:left w:val="single" w:sz="4" w:space="0" w:color="000000"/>
              <w:bottom w:val="single" w:sz="4" w:space="0" w:color="000000"/>
              <w:right w:val="nil"/>
            </w:tcBorders>
            <w:hideMark/>
          </w:tcPr>
          <w:p w:rsidR="00B42F9A" w:rsidRPr="003E0F31" w:rsidRDefault="00B42F9A">
            <w:pPr>
              <w:snapToGrid w:val="0"/>
              <w:jc w:val="both"/>
              <w:rPr>
                <w:rFonts w:cs="Calibri"/>
              </w:rPr>
            </w:pPr>
            <w:r w:rsidRPr="003E0F31">
              <w:rPr>
                <w:rFonts w:cs="Calibri"/>
              </w:rPr>
              <w:t>Освещение результатов проведенных районных смотров-конкурсов</w:t>
            </w:r>
          </w:p>
        </w:tc>
        <w:tc>
          <w:tcPr>
            <w:tcW w:w="1900" w:type="dxa"/>
            <w:gridSpan w:val="3"/>
            <w:tcBorders>
              <w:top w:val="single" w:sz="4" w:space="0" w:color="000000"/>
              <w:left w:val="single" w:sz="4" w:space="0" w:color="000000"/>
              <w:bottom w:val="single" w:sz="4" w:space="0" w:color="000000"/>
              <w:right w:val="nil"/>
            </w:tcBorders>
            <w:hideMark/>
          </w:tcPr>
          <w:p w:rsidR="00B42F9A" w:rsidRPr="003E0F31" w:rsidRDefault="00B42F9A">
            <w:pPr>
              <w:snapToGrid w:val="0"/>
              <w:jc w:val="center"/>
              <w:rPr>
                <w:rFonts w:cs="Calibri"/>
              </w:rPr>
            </w:pPr>
            <w:r w:rsidRPr="003E0F31">
              <w:rPr>
                <w:rFonts w:cs="Calibri"/>
              </w:rPr>
              <w:t>Постоянно</w:t>
            </w:r>
          </w:p>
        </w:tc>
        <w:tc>
          <w:tcPr>
            <w:tcW w:w="1920" w:type="dxa"/>
            <w:tcBorders>
              <w:top w:val="single" w:sz="4" w:space="0" w:color="000000"/>
              <w:left w:val="single" w:sz="4" w:space="0" w:color="000000"/>
              <w:bottom w:val="single" w:sz="4" w:space="0" w:color="000000"/>
              <w:right w:val="nil"/>
            </w:tcBorders>
            <w:hideMark/>
          </w:tcPr>
          <w:p w:rsidR="00B42F9A" w:rsidRPr="003E0F31" w:rsidRDefault="00B42F9A">
            <w:pPr>
              <w:jc w:val="center"/>
              <w:rPr>
                <w:rFonts w:cs="Calibri"/>
              </w:rPr>
            </w:pPr>
            <w:r w:rsidRPr="003E0F31">
              <w:rPr>
                <w:rFonts w:cs="Calibri"/>
              </w:rPr>
              <w:t>Все специалисты</w:t>
            </w:r>
          </w:p>
        </w:tc>
        <w:tc>
          <w:tcPr>
            <w:tcW w:w="7148" w:type="dxa"/>
            <w:gridSpan w:val="2"/>
            <w:tcBorders>
              <w:top w:val="nil"/>
              <w:left w:val="single" w:sz="4" w:space="0" w:color="000000"/>
              <w:bottom w:val="nil"/>
              <w:right w:val="nil"/>
            </w:tcBorders>
          </w:tcPr>
          <w:p w:rsidR="00B42F9A" w:rsidRPr="00E5031F" w:rsidRDefault="00B42F9A">
            <w:pPr>
              <w:snapToGrid w:val="0"/>
              <w:spacing w:line="276" w:lineRule="auto"/>
              <w:rPr>
                <w:b/>
                <w:color w:val="FF0000"/>
              </w:rPr>
            </w:pPr>
          </w:p>
        </w:tc>
      </w:tr>
      <w:tr w:rsidR="00B42F9A" w:rsidRPr="00E5031F" w:rsidTr="009F6C36">
        <w:trPr>
          <w:gridBefore w:val="1"/>
          <w:wBefore w:w="26" w:type="dxa"/>
          <w:trHeight w:val="667"/>
        </w:trPr>
        <w:tc>
          <w:tcPr>
            <w:tcW w:w="960" w:type="dxa"/>
            <w:gridSpan w:val="2"/>
            <w:tcBorders>
              <w:top w:val="single" w:sz="4" w:space="0" w:color="000000"/>
              <w:left w:val="single" w:sz="4" w:space="0" w:color="000000"/>
              <w:bottom w:val="single" w:sz="4" w:space="0" w:color="000000"/>
              <w:right w:val="nil"/>
            </w:tcBorders>
            <w:hideMark/>
          </w:tcPr>
          <w:p w:rsidR="00B42F9A" w:rsidRPr="00171E96" w:rsidRDefault="00B42F9A">
            <w:pPr>
              <w:snapToGrid w:val="0"/>
              <w:jc w:val="center"/>
            </w:pPr>
            <w:r w:rsidRPr="00171E96">
              <w:t>2.2.</w:t>
            </w:r>
            <w:r w:rsidR="00171E96" w:rsidRPr="00171E96">
              <w:t>5</w:t>
            </w:r>
          </w:p>
        </w:tc>
        <w:tc>
          <w:tcPr>
            <w:tcW w:w="4756" w:type="dxa"/>
            <w:tcBorders>
              <w:top w:val="single" w:sz="4" w:space="0" w:color="000000"/>
              <w:left w:val="single" w:sz="4" w:space="0" w:color="000000"/>
              <w:bottom w:val="single" w:sz="4" w:space="0" w:color="000000"/>
              <w:right w:val="nil"/>
            </w:tcBorders>
            <w:hideMark/>
          </w:tcPr>
          <w:p w:rsidR="00B42F9A" w:rsidRPr="0002289F" w:rsidRDefault="00B42F9A" w:rsidP="0002289F">
            <w:pPr>
              <w:snapToGrid w:val="0"/>
              <w:jc w:val="both"/>
              <w:rPr>
                <w:rFonts w:cs="Calibri"/>
              </w:rPr>
            </w:pPr>
            <w:r w:rsidRPr="0002289F">
              <w:rPr>
                <w:rFonts w:cs="Calibri"/>
              </w:rPr>
              <w:t xml:space="preserve">Освещение на сайте административных регламентов предоставления муниципальных услуг, новостей, докладов, отчетов и др. информации  </w:t>
            </w:r>
          </w:p>
        </w:tc>
        <w:tc>
          <w:tcPr>
            <w:tcW w:w="1900" w:type="dxa"/>
            <w:gridSpan w:val="3"/>
            <w:tcBorders>
              <w:top w:val="single" w:sz="4" w:space="0" w:color="000000"/>
              <w:left w:val="single" w:sz="4" w:space="0" w:color="000000"/>
              <w:bottom w:val="single" w:sz="4" w:space="0" w:color="000000"/>
              <w:right w:val="nil"/>
            </w:tcBorders>
            <w:hideMark/>
          </w:tcPr>
          <w:p w:rsidR="00B42F9A" w:rsidRPr="0002289F" w:rsidRDefault="00B42F9A" w:rsidP="0002289F">
            <w:pPr>
              <w:snapToGrid w:val="0"/>
              <w:jc w:val="center"/>
              <w:rPr>
                <w:rFonts w:cs="Calibri"/>
              </w:rPr>
            </w:pPr>
            <w:r w:rsidRPr="0002289F">
              <w:rPr>
                <w:rFonts w:cs="Calibri"/>
              </w:rPr>
              <w:t>В течение года</w:t>
            </w:r>
          </w:p>
        </w:tc>
        <w:tc>
          <w:tcPr>
            <w:tcW w:w="1920" w:type="dxa"/>
            <w:tcBorders>
              <w:top w:val="single" w:sz="4" w:space="0" w:color="000000"/>
              <w:left w:val="single" w:sz="4" w:space="0" w:color="000000"/>
              <w:bottom w:val="single" w:sz="4" w:space="0" w:color="000000"/>
              <w:right w:val="nil"/>
            </w:tcBorders>
            <w:hideMark/>
          </w:tcPr>
          <w:p w:rsidR="00B42F9A" w:rsidRPr="0002289F" w:rsidRDefault="0002289F" w:rsidP="0002289F">
            <w:pPr>
              <w:snapToGrid w:val="0"/>
              <w:jc w:val="center"/>
              <w:rPr>
                <w:rFonts w:cs="Calibri"/>
              </w:rPr>
            </w:pPr>
            <w:proofErr w:type="spellStart"/>
            <w:r>
              <w:rPr>
                <w:rFonts w:cs="Calibri"/>
              </w:rPr>
              <w:t>Тимаг</w:t>
            </w:r>
            <w:r w:rsidR="00B42F9A" w:rsidRPr="0002289F">
              <w:rPr>
                <w:rFonts w:cs="Calibri"/>
              </w:rPr>
              <w:t>ина</w:t>
            </w:r>
            <w:proofErr w:type="spellEnd"/>
            <w:r w:rsidR="00B42F9A" w:rsidRPr="0002289F">
              <w:rPr>
                <w:rFonts w:cs="Calibri"/>
              </w:rPr>
              <w:t xml:space="preserve"> Е.А.</w:t>
            </w:r>
          </w:p>
        </w:tc>
        <w:tc>
          <w:tcPr>
            <w:tcW w:w="7148" w:type="dxa"/>
            <w:gridSpan w:val="2"/>
            <w:tcBorders>
              <w:top w:val="nil"/>
              <w:left w:val="single" w:sz="4" w:space="0" w:color="000000"/>
              <w:bottom w:val="nil"/>
              <w:right w:val="nil"/>
            </w:tcBorders>
          </w:tcPr>
          <w:p w:rsidR="00B42F9A" w:rsidRPr="00E5031F" w:rsidRDefault="00B42F9A">
            <w:pPr>
              <w:snapToGrid w:val="0"/>
              <w:spacing w:line="276" w:lineRule="auto"/>
              <w:rPr>
                <w:b/>
                <w:color w:val="FF0000"/>
              </w:rPr>
            </w:pPr>
          </w:p>
        </w:tc>
      </w:tr>
      <w:tr w:rsidR="00B42F9A" w:rsidRPr="00E5031F" w:rsidTr="009F6C36">
        <w:trPr>
          <w:gridBefore w:val="1"/>
          <w:wBefore w:w="26" w:type="dxa"/>
          <w:trHeight w:val="799"/>
        </w:trPr>
        <w:tc>
          <w:tcPr>
            <w:tcW w:w="960" w:type="dxa"/>
            <w:gridSpan w:val="2"/>
            <w:tcBorders>
              <w:top w:val="single" w:sz="4" w:space="0" w:color="000000"/>
              <w:left w:val="single" w:sz="4" w:space="0" w:color="000000"/>
              <w:bottom w:val="single" w:sz="4" w:space="0" w:color="000000"/>
              <w:right w:val="nil"/>
            </w:tcBorders>
            <w:hideMark/>
          </w:tcPr>
          <w:p w:rsidR="00B42F9A" w:rsidRPr="00440E6C" w:rsidRDefault="00B42F9A" w:rsidP="00171E96">
            <w:pPr>
              <w:snapToGrid w:val="0"/>
              <w:jc w:val="center"/>
              <w:rPr>
                <w:color w:val="000000"/>
              </w:rPr>
            </w:pPr>
            <w:r w:rsidRPr="00440E6C">
              <w:rPr>
                <w:color w:val="000000"/>
              </w:rPr>
              <w:t>2.2.</w:t>
            </w:r>
            <w:r w:rsidR="00171E96">
              <w:rPr>
                <w:color w:val="000000"/>
              </w:rPr>
              <w:t>6</w:t>
            </w:r>
            <w:r w:rsidRPr="00440E6C">
              <w:rPr>
                <w:color w:val="000000"/>
              </w:rPr>
              <w:t>.</w:t>
            </w:r>
          </w:p>
        </w:tc>
        <w:tc>
          <w:tcPr>
            <w:tcW w:w="4756" w:type="dxa"/>
            <w:tcBorders>
              <w:top w:val="single" w:sz="4" w:space="0" w:color="000000"/>
              <w:left w:val="single" w:sz="4" w:space="0" w:color="000000"/>
              <w:bottom w:val="single" w:sz="4" w:space="0" w:color="000000"/>
              <w:right w:val="nil"/>
            </w:tcBorders>
            <w:hideMark/>
          </w:tcPr>
          <w:p w:rsidR="00B42F9A" w:rsidRPr="00440E6C" w:rsidRDefault="00B42F9A" w:rsidP="00440E6C">
            <w:pPr>
              <w:snapToGrid w:val="0"/>
              <w:jc w:val="both"/>
              <w:rPr>
                <w:rFonts w:cs="Calibri"/>
                <w:color w:val="000000"/>
              </w:rPr>
            </w:pPr>
            <w:r w:rsidRPr="00440E6C">
              <w:rPr>
                <w:rFonts w:cs="Calibri"/>
                <w:color w:val="000000"/>
              </w:rPr>
              <w:t>Рассмотрение вопроса об организации отдыха, оздоровления и занятости детей и подростков в летний период 2018 г.</w:t>
            </w:r>
          </w:p>
        </w:tc>
        <w:tc>
          <w:tcPr>
            <w:tcW w:w="1900" w:type="dxa"/>
            <w:gridSpan w:val="3"/>
            <w:tcBorders>
              <w:top w:val="single" w:sz="4" w:space="0" w:color="000000"/>
              <w:left w:val="single" w:sz="4" w:space="0" w:color="000000"/>
              <w:bottom w:val="single" w:sz="4" w:space="0" w:color="000000"/>
              <w:right w:val="nil"/>
            </w:tcBorders>
            <w:hideMark/>
          </w:tcPr>
          <w:p w:rsidR="00B42F9A" w:rsidRPr="00440E6C" w:rsidRDefault="00B42F9A" w:rsidP="00440E6C">
            <w:pPr>
              <w:snapToGrid w:val="0"/>
              <w:jc w:val="center"/>
              <w:rPr>
                <w:rFonts w:cs="Calibri"/>
                <w:color w:val="000000"/>
              </w:rPr>
            </w:pPr>
            <w:r>
              <w:rPr>
                <w:rFonts w:cs="Calibri"/>
                <w:color w:val="000000"/>
              </w:rPr>
              <w:t>Январь - а</w:t>
            </w:r>
            <w:r w:rsidRPr="00440E6C">
              <w:rPr>
                <w:rFonts w:cs="Calibri"/>
                <w:color w:val="000000"/>
              </w:rPr>
              <w:t>прель</w:t>
            </w:r>
          </w:p>
        </w:tc>
        <w:tc>
          <w:tcPr>
            <w:tcW w:w="1920" w:type="dxa"/>
            <w:tcBorders>
              <w:top w:val="single" w:sz="4" w:space="0" w:color="000000"/>
              <w:left w:val="single" w:sz="4" w:space="0" w:color="000000"/>
              <w:bottom w:val="single" w:sz="4" w:space="0" w:color="000000"/>
              <w:right w:val="nil"/>
            </w:tcBorders>
            <w:hideMark/>
          </w:tcPr>
          <w:p w:rsidR="00B42F9A" w:rsidRPr="00440E6C" w:rsidRDefault="00B42F9A" w:rsidP="00440E6C">
            <w:pPr>
              <w:snapToGrid w:val="0"/>
              <w:jc w:val="center"/>
              <w:rPr>
                <w:rFonts w:cs="Calibri"/>
                <w:color w:val="000000"/>
              </w:rPr>
            </w:pPr>
            <w:r w:rsidRPr="00440E6C">
              <w:rPr>
                <w:rFonts w:cs="Calibri"/>
                <w:color w:val="000000"/>
              </w:rPr>
              <w:t xml:space="preserve">Мякина Е.С., </w:t>
            </w:r>
            <w:proofErr w:type="spellStart"/>
            <w:r w:rsidRPr="00440E6C">
              <w:rPr>
                <w:rFonts w:cs="Calibri"/>
                <w:color w:val="000000"/>
              </w:rPr>
              <w:t>Тимагина</w:t>
            </w:r>
            <w:proofErr w:type="spellEnd"/>
            <w:r w:rsidRPr="00440E6C">
              <w:rPr>
                <w:rFonts w:cs="Calibri"/>
                <w:color w:val="000000"/>
              </w:rPr>
              <w:t xml:space="preserve">  Е.А.</w:t>
            </w:r>
          </w:p>
        </w:tc>
        <w:tc>
          <w:tcPr>
            <w:tcW w:w="7148" w:type="dxa"/>
            <w:gridSpan w:val="2"/>
            <w:tcBorders>
              <w:top w:val="nil"/>
              <w:left w:val="single" w:sz="4" w:space="0" w:color="000000"/>
              <w:bottom w:val="nil"/>
              <w:right w:val="nil"/>
            </w:tcBorders>
          </w:tcPr>
          <w:p w:rsidR="00B42F9A" w:rsidRPr="00E5031F" w:rsidRDefault="00B42F9A">
            <w:pPr>
              <w:snapToGrid w:val="0"/>
              <w:spacing w:line="276" w:lineRule="auto"/>
              <w:rPr>
                <w:b/>
                <w:color w:val="FF0000"/>
              </w:rPr>
            </w:pPr>
          </w:p>
          <w:p w:rsidR="00B42F9A" w:rsidRPr="00E5031F" w:rsidRDefault="00B42F9A">
            <w:pPr>
              <w:snapToGrid w:val="0"/>
              <w:spacing w:line="276" w:lineRule="auto"/>
              <w:rPr>
                <w:b/>
                <w:color w:val="FF0000"/>
              </w:rPr>
            </w:pPr>
          </w:p>
        </w:tc>
      </w:tr>
      <w:tr w:rsidR="00B42F9A" w:rsidRPr="00E5031F" w:rsidTr="009F6C36">
        <w:trPr>
          <w:gridBefore w:val="1"/>
          <w:wBefore w:w="26" w:type="dxa"/>
          <w:trHeight w:val="527"/>
        </w:trPr>
        <w:tc>
          <w:tcPr>
            <w:tcW w:w="960" w:type="dxa"/>
            <w:gridSpan w:val="2"/>
            <w:tcBorders>
              <w:top w:val="single" w:sz="4" w:space="0" w:color="000000"/>
              <w:left w:val="single" w:sz="4" w:space="0" w:color="000000"/>
              <w:bottom w:val="single" w:sz="4" w:space="0" w:color="000000"/>
              <w:right w:val="nil"/>
            </w:tcBorders>
            <w:hideMark/>
          </w:tcPr>
          <w:p w:rsidR="00B42F9A" w:rsidRPr="00EA07CD" w:rsidRDefault="00B42F9A" w:rsidP="00171E96">
            <w:pPr>
              <w:snapToGrid w:val="0"/>
              <w:jc w:val="center"/>
            </w:pPr>
            <w:r w:rsidRPr="00EA07CD">
              <w:t>2.2.</w:t>
            </w:r>
            <w:r w:rsidR="00171E96">
              <w:t>7</w:t>
            </w:r>
            <w:r w:rsidRPr="00EA07CD">
              <w:t>.</w:t>
            </w:r>
          </w:p>
        </w:tc>
        <w:tc>
          <w:tcPr>
            <w:tcW w:w="4756" w:type="dxa"/>
            <w:tcBorders>
              <w:top w:val="single" w:sz="4" w:space="0" w:color="000000"/>
              <w:left w:val="single" w:sz="4" w:space="0" w:color="000000"/>
              <w:bottom w:val="single" w:sz="4" w:space="0" w:color="000000"/>
              <w:right w:val="nil"/>
            </w:tcBorders>
            <w:hideMark/>
          </w:tcPr>
          <w:p w:rsidR="00B42F9A" w:rsidRPr="00EA07CD" w:rsidRDefault="00B42F9A">
            <w:pPr>
              <w:snapToGrid w:val="0"/>
              <w:jc w:val="both"/>
            </w:pPr>
            <w:r w:rsidRPr="00EA07CD">
              <w:t>Информация об организации оздоровления работников</w:t>
            </w:r>
          </w:p>
        </w:tc>
        <w:tc>
          <w:tcPr>
            <w:tcW w:w="1900" w:type="dxa"/>
            <w:gridSpan w:val="3"/>
            <w:tcBorders>
              <w:top w:val="single" w:sz="4" w:space="0" w:color="000000"/>
              <w:left w:val="single" w:sz="4" w:space="0" w:color="000000"/>
              <w:bottom w:val="single" w:sz="4" w:space="0" w:color="000000"/>
              <w:right w:val="nil"/>
            </w:tcBorders>
            <w:hideMark/>
          </w:tcPr>
          <w:p w:rsidR="00B42F9A" w:rsidRPr="00EA07CD" w:rsidRDefault="00B42F9A">
            <w:pPr>
              <w:snapToGrid w:val="0"/>
              <w:jc w:val="center"/>
            </w:pPr>
            <w:r w:rsidRPr="00EA07CD">
              <w:t>В течение года</w:t>
            </w:r>
          </w:p>
        </w:tc>
        <w:tc>
          <w:tcPr>
            <w:tcW w:w="1920" w:type="dxa"/>
            <w:tcBorders>
              <w:top w:val="single" w:sz="4" w:space="0" w:color="000000"/>
              <w:left w:val="single" w:sz="4" w:space="0" w:color="000000"/>
              <w:bottom w:val="single" w:sz="4" w:space="0" w:color="000000"/>
              <w:right w:val="nil"/>
            </w:tcBorders>
            <w:hideMark/>
          </w:tcPr>
          <w:p w:rsidR="00B42F9A" w:rsidRPr="00E5031F" w:rsidRDefault="00EA07CD">
            <w:pPr>
              <w:snapToGrid w:val="0"/>
              <w:jc w:val="center"/>
              <w:rPr>
                <w:b/>
              </w:rPr>
            </w:pPr>
            <w:r w:rsidRPr="000B6EDA">
              <w:t>Рухлина Л.Р.</w:t>
            </w:r>
          </w:p>
        </w:tc>
        <w:tc>
          <w:tcPr>
            <w:tcW w:w="7148" w:type="dxa"/>
            <w:gridSpan w:val="2"/>
            <w:tcBorders>
              <w:top w:val="nil"/>
              <w:left w:val="single" w:sz="4" w:space="0" w:color="000000"/>
              <w:bottom w:val="nil"/>
              <w:right w:val="nil"/>
            </w:tcBorders>
          </w:tcPr>
          <w:p w:rsidR="00B42F9A" w:rsidRPr="00E5031F" w:rsidRDefault="00B42F9A">
            <w:pPr>
              <w:snapToGrid w:val="0"/>
              <w:spacing w:line="276" w:lineRule="auto"/>
              <w:rPr>
                <w:b/>
                <w:color w:val="FF0000"/>
              </w:rPr>
            </w:pPr>
          </w:p>
        </w:tc>
      </w:tr>
      <w:tr w:rsidR="00B42F9A" w:rsidRPr="00E5031F" w:rsidTr="004549F7">
        <w:trPr>
          <w:gridBefore w:val="1"/>
          <w:wBefore w:w="26" w:type="dxa"/>
          <w:trHeight w:val="698"/>
        </w:trPr>
        <w:tc>
          <w:tcPr>
            <w:tcW w:w="960" w:type="dxa"/>
            <w:gridSpan w:val="2"/>
            <w:tcBorders>
              <w:top w:val="single" w:sz="4" w:space="0" w:color="000000"/>
              <w:left w:val="single" w:sz="4" w:space="0" w:color="000000"/>
              <w:bottom w:val="single" w:sz="4" w:space="0" w:color="000000"/>
              <w:right w:val="nil"/>
            </w:tcBorders>
            <w:hideMark/>
          </w:tcPr>
          <w:p w:rsidR="00B42F9A" w:rsidRPr="009C34C4" w:rsidRDefault="00B42F9A" w:rsidP="009C34C4">
            <w:pPr>
              <w:snapToGrid w:val="0"/>
              <w:jc w:val="center"/>
            </w:pPr>
            <w:r w:rsidRPr="009C34C4">
              <w:t>2.2.</w:t>
            </w:r>
            <w:r w:rsidR="009C34C4" w:rsidRPr="009C34C4">
              <w:t>8</w:t>
            </w:r>
          </w:p>
        </w:tc>
        <w:tc>
          <w:tcPr>
            <w:tcW w:w="4756" w:type="dxa"/>
            <w:tcBorders>
              <w:top w:val="single" w:sz="4" w:space="0" w:color="000000"/>
              <w:left w:val="single" w:sz="4" w:space="0" w:color="000000"/>
              <w:bottom w:val="single" w:sz="4" w:space="0" w:color="000000"/>
              <w:right w:val="nil"/>
            </w:tcBorders>
            <w:hideMark/>
          </w:tcPr>
          <w:p w:rsidR="00B42F9A" w:rsidRPr="004549F7" w:rsidRDefault="00B42F9A" w:rsidP="004549F7">
            <w:pPr>
              <w:snapToGrid w:val="0"/>
              <w:jc w:val="both"/>
            </w:pPr>
            <w:r w:rsidRPr="004549F7">
              <w:t>Освещение на сайте информации о передовом опыте педагогических работников</w:t>
            </w:r>
          </w:p>
        </w:tc>
        <w:tc>
          <w:tcPr>
            <w:tcW w:w="1900" w:type="dxa"/>
            <w:gridSpan w:val="3"/>
            <w:tcBorders>
              <w:top w:val="single" w:sz="4" w:space="0" w:color="000000"/>
              <w:left w:val="single" w:sz="4" w:space="0" w:color="000000"/>
              <w:bottom w:val="single" w:sz="4" w:space="0" w:color="000000"/>
              <w:right w:val="nil"/>
            </w:tcBorders>
            <w:hideMark/>
          </w:tcPr>
          <w:p w:rsidR="00B42F9A" w:rsidRPr="004549F7" w:rsidRDefault="00B42F9A" w:rsidP="004549F7">
            <w:pPr>
              <w:snapToGrid w:val="0"/>
              <w:jc w:val="center"/>
            </w:pPr>
            <w:r w:rsidRPr="004549F7">
              <w:t>В течение года</w:t>
            </w:r>
          </w:p>
        </w:tc>
        <w:tc>
          <w:tcPr>
            <w:tcW w:w="1920" w:type="dxa"/>
            <w:tcBorders>
              <w:top w:val="single" w:sz="4" w:space="0" w:color="000000"/>
              <w:left w:val="single" w:sz="4" w:space="0" w:color="000000"/>
              <w:bottom w:val="single" w:sz="4" w:space="0" w:color="000000"/>
              <w:right w:val="nil"/>
            </w:tcBorders>
            <w:hideMark/>
          </w:tcPr>
          <w:p w:rsidR="00B42F9A" w:rsidRPr="004549F7" w:rsidRDefault="00B42F9A" w:rsidP="004549F7">
            <w:pPr>
              <w:snapToGrid w:val="0"/>
              <w:jc w:val="center"/>
            </w:pPr>
            <w:r w:rsidRPr="004549F7">
              <w:t>Соколова Т.Ю.</w:t>
            </w:r>
          </w:p>
          <w:p w:rsidR="00B42F9A" w:rsidRDefault="004549F7" w:rsidP="004549F7">
            <w:pPr>
              <w:snapToGrid w:val="0"/>
              <w:jc w:val="center"/>
            </w:pPr>
            <w:proofErr w:type="spellStart"/>
            <w:r>
              <w:t>Тимаг</w:t>
            </w:r>
            <w:r w:rsidR="00B42F9A" w:rsidRPr="004549F7">
              <w:t>ина</w:t>
            </w:r>
            <w:proofErr w:type="spellEnd"/>
            <w:r w:rsidR="00B42F9A" w:rsidRPr="004549F7">
              <w:t xml:space="preserve"> Е.А.</w:t>
            </w:r>
          </w:p>
          <w:p w:rsidR="004549F7" w:rsidRPr="004549F7" w:rsidRDefault="004549F7" w:rsidP="004549F7">
            <w:pPr>
              <w:snapToGrid w:val="0"/>
              <w:jc w:val="center"/>
            </w:pPr>
            <w:r>
              <w:t>Рухлина Л.Р.</w:t>
            </w:r>
          </w:p>
        </w:tc>
        <w:tc>
          <w:tcPr>
            <w:tcW w:w="7148" w:type="dxa"/>
            <w:gridSpan w:val="2"/>
            <w:tcBorders>
              <w:top w:val="nil"/>
              <w:left w:val="single" w:sz="4" w:space="0" w:color="000000"/>
              <w:bottom w:val="nil"/>
              <w:right w:val="nil"/>
            </w:tcBorders>
          </w:tcPr>
          <w:p w:rsidR="00B42F9A" w:rsidRPr="00E5031F" w:rsidRDefault="00B42F9A">
            <w:pPr>
              <w:snapToGrid w:val="0"/>
              <w:spacing w:line="276" w:lineRule="auto"/>
              <w:rPr>
                <w:b/>
                <w:color w:val="FF0000"/>
              </w:rPr>
            </w:pPr>
          </w:p>
          <w:p w:rsidR="00B42F9A" w:rsidRPr="00E5031F" w:rsidRDefault="00B42F9A">
            <w:pPr>
              <w:snapToGrid w:val="0"/>
              <w:spacing w:line="276" w:lineRule="auto"/>
              <w:rPr>
                <w:b/>
                <w:color w:val="FF0000"/>
              </w:rPr>
            </w:pPr>
          </w:p>
          <w:p w:rsidR="00B42F9A" w:rsidRPr="00E5031F" w:rsidRDefault="00B42F9A">
            <w:pPr>
              <w:snapToGrid w:val="0"/>
              <w:spacing w:line="276" w:lineRule="auto"/>
              <w:rPr>
                <w:b/>
                <w:color w:val="FF0000"/>
              </w:rPr>
            </w:pPr>
          </w:p>
        </w:tc>
      </w:tr>
      <w:tr w:rsidR="00B42F9A" w:rsidRPr="00E5031F" w:rsidTr="009F6C36">
        <w:trPr>
          <w:gridBefore w:val="1"/>
          <w:wBefore w:w="26" w:type="dxa"/>
          <w:trHeight w:val="525"/>
        </w:trPr>
        <w:tc>
          <w:tcPr>
            <w:tcW w:w="960" w:type="dxa"/>
            <w:gridSpan w:val="2"/>
            <w:tcBorders>
              <w:top w:val="single" w:sz="4" w:space="0" w:color="000000"/>
              <w:left w:val="single" w:sz="4" w:space="0" w:color="000000"/>
              <w:bottom w:val="single" w:sz="4" w:space="0" w:color="000000"/>
              <w:right w:val="nil"/>
            </w:tcBorders>
            <w:hideMark/>
          </w:tcPr>
          <w:p w:rsidR="00B42F9A" w:rsidRPr="009C34C4" w:rsidRDefault="00B42F9A" w:rsidP="009C34C4">
            <w:pPr>
              <w:snapToGrid w:val="0"/>
              <w:jc w:val="center"/>
            </w:pPr>
            <w:r w:rsidRPr="009C34C4">
              <w:t>2.2.</w:t>
            </w:r>
            <w:r w:rsidR="009C34C4" w:rsidRPr="009C34C4">
              <w:t>9</w:t>
            </w:r>
          </w:p>
        </w:tc>
        <w:tc>
          <w:tcPr>
            <w:tcW w:w="4756" w:type="dxa"/>
            <w:tcBorders>
              <w:top w:val="single" w:sz="4" w:space="0" w:color="000000"/>
              <w:left w:val="single" w:sz="4" w:space="0" w:color="000000"/>
              <w:bottom w:val="single" w:sz="4" w:space="0" w:color="000000"/>
              <w:right w:val="nil"/>
            </w:tcBorders>
            <w:hideMark/>
          </w:tcPr>
          <w:p w:rsidR="00B42F9A" w:rsidRPr="00834AE9" w:rsidRDefault="00B42F9A" w:rsidP="00834AE9">
            <w:pPr>
              <w:snapToGrid w:val="0"/>
              <w:jc w:val="both"/>
            </w:pPr>
            <w:r w:rsidRPr="00834AE9">
              <w:t>Публикации о проведении райо</w:t>
            </w:r>
            <w:r w:rsidR="00834AE9" w:rsidRPr="00834AE9">
              <w:t>нных конкурсов «Учитель года», «Педагогический дебют</w:t>
            </w:r>
            <w:r w:rsidRPr="00834AE9">
              <w:t>»</w:t>
            </w:r>
            <w:r w:rsidR="00834AE9" w:rsidRPr="00834AE9">
              <w:t>, «Ученик года»</w:t>
            </w:r>
            <w:r w:rsidRPr="00834AE9">
              <w:t xml:space="preserve"> и др.</w:t>
            </w:r>
          </w:p>
        </w:tc>
        <w:tc>
          <w:tcPr>
            <w:tcW w:w="1900" w:type="dxa"/>
            <w:gridSpan w:val="3"/>
            <w:tcBorders>
              <w:top w:val="single" w:sz="4" w:space="0" w:color="000000"/>
              <w:left w:val="single" w:sz="4" w:space="0" w:color="000000"/>
              <w:bottom w:val="single" w:sz="4" w:space="0" w:color="000000"/>
              <w:right w:val="nil"/>
            </w:tcBorders>
            <w:hideMark/>
          </w:tcPr>
          <w:p w:rsidR="00B42F9A" w:rsidRPr="00834AE9" w:rsidRDefault="00B42F9A" w:rsidP="00834AE9">
            <w:pPr>
              <w:snapToGrid w:val="0"/>
              <w:jc w:val="center"/>
            </w:pPr>
            <w:r w:rsidRPr="00834AE9">
              <w:t>По выполнении проведения конкурсов</w:t>
            </w:r>
          </w:p>
        </w:tc>
        <w:tc>
          <w:tcPr>
            <w:tcW w:w="1920" w:type="dxa"/>
            <w:tcBorders>
              <w:top w:val="single" w:sz="4" w:space="0" w:color="000000"/>
              <w:left w:val="single" w:sz="4" w:space="0" w:color="000000"/>
              <w:bottom w:val="single" w:sz="4" w:space="0" w:color="000000"/>
              <w:right w:val="nil"/>
            </w:tcBorders>
            <w:hideMark/>
          </w:tcPr>
          <w:p w:rsidR="00EA07CD" w:rsidRDefault="00EA07CD" w:rsidP="00834AE9">
            <w:pPr>
              <w:snapToGrid w:val="0"/>
              <w:jc w:val="center"/>
            </w:pPr>
            <w:r w:rsidRPr="000B6EDA">
              <w:t>Рухлина Л.Р.</w:t>
            </w:r>
          </w:p>
          <w:p w:rsidR="00B42F9A" w:rsidRDefault="00834AE9" w:rsidP="00834AE9">
            <w:pPr>
              <w:snapToGrid w:val="0"/>
              <w:jc w:val="center"/>
            </w:pPr>
            <w:proofErr w:type="spellStart"/>
            <w:r w:rsidRPr="00834AE9">
              <w:t>Тимаг</w:t>
            </w:r>
            <w:r w:rsidR="00B42F9A" w:rsidRPr="00834AE9">
              <w:t>ина</w:t>
            </w:r>
            <w:proofErr w:type="spellEnd"/>
            <w:r w:rsidR="00B42F9A" w:rsidRPr="00834AE9">
              <w:t xml:space="preserve"> Е.А.</w:t>
            </w:r>
          </w:p>
          <w:p w:rsidR="00EA07CD" w:rsidRPr="00834AE9" w:rsidRDefault="00EA07CD" w:rsidP="00834AE9">
            <w:pPr>
              <w:snapToGrid w:val="0"/>
              <w:jc w:val="center"/>
            </w:pPr>
            <w:r>
              <w:t>Мякина Е.С.</w:t>
            </w:r>
          </w:p>
        </w:tc>
        <w:tc>
          <w:tcPr>
            <w:tcW w:w="7148" w:type="dxa"/>
            <w:gridSpan w:val="2"/>
            <w:tcBorders>
              <w:top w:val="nil"/>
              <w:left w:val="single" w:sz="4" w:space="0" w:color="000000"/>
              <w:bottom w:val="nil"/>
              <w:right w:val="nil"/>
            </w:tcBorders>
          </w:tcPr>
          <w:p w:rsidR="00B42F9A" w:rsidRPr="00E5031F" w:rsidRDefault="00B42F9A">
            <w:pPr>
              <w:snapToGrid w:val="0"/>
              <w:spacing w:line="276" w:lineRule="auto"/>
              <w:rPr>
                <w:b/>
                <w:color w:val="FF0000"/>
              </w:rPr>
            </w:pPr>
          </w:p>
        </w:tc>
      </w:tr>
      <w:tr w:rsidR="00B42F9A" w:rsidRPr="00E5031F" w:rsidTr="009F6C36">
        <w:trPr>
          <w:gridBefore w:val="1"/>
          <w:wBefore w:w="26" w:type="dxa"/>
          <w:trHeight w:val="525"/>
        </w:trPr>
        <w:tc>
          <w:tcPr>
            <w:tcW w:w="960" w:type="dxa"/>
            <w:gridSpan w:val="2"/>
            <w:tcBorders>
              <w:top w:val="single" w:sz="4" w:space="0" w:color="000000"/>
              <w:left w:val="single" w:sz="4" w:space="0" w:color="000000"/>
              <w:bottom w:val="single" w:sz="4" w:space="0" w:color="000000"/>
              <w:right w:val="nil"/>
            </w:tcBorders>
            <w:hideMark/>
          </w:tcPr>
          <w:p w:rsidR="00B42F9A" w:rsidRPr="00361A6E" w:rsidRDefault="00B42F9A" w:rsidP="009C34C4">
            <w:pPr>
              <w:jc w:val="center"/>
            </w:pPr>
            <w:r w:rsidRPr="00361A6E">
              <w:t>2.2.</w:t>
            </w:r>
            <w:r w:rsidR="009C34C4">
              <w:t>10</w:t>
            </w:r>
          </w:p>
        </w:tc>
        <w:tc>
          <w:tcPr>
            <w:tcW w:w="4756" w:type="dxa"/>
            <w:tcBorders>
              <w:top w:val="single" w:sz="4" w:space="0" w:color="000000"/>
              <w:left w:val="single" w:sz="4" w:space="0" w:color="000000"/>
              <w:bottom w:val="single" w:sz="4" w:space="0" w:color="000000"/>
              <w:right w:val="nil"/>
            </w:tcBorders>
            <w:hideMark/>
          </w:tcPr>
          <w:p w:rsidR="00B42F9A" w:rsidRPr="00361A6E" w:rsidRDefault="00B42F9A">
            <w:pPr>
              <w:snapToGrid w:val="0"/>
              <w:jc w:val="both"/>
            </w:pPr>
            <w:r w:rsidRPr="00361A6E">
              <w:t>Публикации о чествовании молодых специалистов</w:t>
            </w:r>
          </w:p>
        </w:tc>
        <w:tc>
          <w:tcPr>
            <w:tcW w:w="1900" w:type="dxa"/>
            <w:gridSpan w:val="3"/>
            <w:tcBorders>
              <w:top w:val="single" w:sz="4" w:space="0" w:color="000000"/>
              <w:left w:val="single" w:sz="4" w:space="0" w:color="000000"/>
              <w:bottom w:val="single" w:sz="4" w:space="0" w:color="000000"/>
              <w:right w:val="nil"/>
            </w:tcBorders>
            <w:hideMark/>
          </w:tcPr>
          <w:p w:rsidR="00B42F9A" w:rsidRPr="00361A6E" w:rsidRDefault="00B42F9A">
            <w:pPr>
              <w:snapToGrid w:val="0"/>
              <w:jc w:val="center"/>
            </w:pPr>
            <w:r w:rsidRPr="00361A6E">
              <w:t>Август</w:t>
            </w:r>
          </w:p>
        </w:tc>
        <w:tc>
          <w:tcPr>
            <w:tcW w:w="1920" w:type="dxa"/>
            <w:tcBorders>
              <w:top w:val="single" w:sz="4" w:space="0" w:color="000000"/>
              <w:left w:val="single" w:sz="4" w:space="0" w:color="000000"/>
              <w:bottom w:val="single" w:sz="4" w:space="0" w:color="000000"/>
              <w:right w:val="nil"/>
            </w:tcBorders>
            <w:hideMark/>
          </w:tcPr>
          <w:p w:rsidR="00B42F9A" w:rsidRPr="00361A6E" w:rsidRDefault="00361A6E">
            <w:pPr>
              <w:snapToGrid w:val="0"/>
              <w:jc w:val="center"/>
            </w:pPr>
            <w:r w:rsidRPr="000B6EDA">
              <w:t>Рухлина Л.Р.</w:t>
            </w:r>
          </w:p>
        </w:tc>
        <w:tc>
          <w:tcPr>
            <w:tcW w:w="7148" w:type="dxa"/>
            <w:gridSpan w:val="2"/>
            <w:tcBorders>
              <w:top w:val="nil"/>
              <w:left w:val="single" w:sz="4" w:space="0" w:color="000000"/>
              <w:bottom w:val="nil"/>
              <w:right w:val="nil"/>
            </w:tcBorders>
          </w:tcPr>
          <w:p w:rsidR="00B42F9A" w:rsidRPr="00E5031F" w:rsidRDefault="00B42F9A">
            <w:pPr>
              <w:snapToGrid w:val="0"/>
              <w:spacing w:line="276" w:lineRule="auto"/>
              <w:rPr>
                <w:b/>
                <w:color w:val="FF0000"/>
              </w:rPr>
            </w:pPr>
          </w:p>
        </w:tc>
      </w:tr>
      <w:tr w:rsidR="00B42F9A" w:rsidRPr="00E5031F" w:rsidTr="009F6C36">
        <w:trPr>
          <w:gridBefore w:val="1"/>
          <w:wBefore w:w="26" w:type="dxa"/>
          <w:trHeight w:val="525"/>
        </w:trPr>
        <w:tc>
          <w:tcPr>
            <w:tcW w:w="960" w:type="dxa"/>
            <w:gridSpan w:val="2"/>
            <w:tcBorders>
              <w:top w:val="single" w:sz="4" w:space="0" w:color="000000"/>
              <w:left w:val="single" w:sz="4" w:space="0" w:color="000000"/>
              <w:bottom w:val="single" w:sz="4" w:space="0" w:color="000000"/>
              <w:right w:val="nil"/>
            </w:tcBorders>
            <w:hideMark/>
          </w:tcPr>
          <w:p w:rsidR="00B42F9A" w:rsidRPr="00361A6E" w:rsidRDefault="00B42F9A" w:rsidP="009C34C4">
            <w:pPr>
              <w:snapToGrid w:val="0"/>
              <w:jc w:val="center"/>
            </w:pPr>
            <w:r w:rsidRPr="00361A6E">
              <w:t>2.2.1</w:t>
            </w:r>
            <w:r w:rsidR="009C34C4">
              <w:t>1</w:t>
            </w:r>
            <w:r w:rsidRPr="00361A6E">
              <w:t>.</w:t>
            </w:r>
          </w:p>
        </w:tc>
        <w:tc>
          <w:tcPr>
            <w:tcW w:w="4756" w:type="dxa"/>
            <w:tcBorders>
              <w:top w:val="single" w:sz="4" w:space="0" w:color="000000"/>
              <w:left w:val="single" w:sz="4" w:space="0" w:color="000000"/>
              <w:bottom w:val="single" w:sz="4" w:space="0" w:color="000000"/>
              <w:right w:val="nil"/>
            </w:tcBorders>
            <w:hideMark/>
          </w:tcPr>
          <w:p w:rsidR="00B42F9A" w:rsidRPr="00361A6E" w:rsidRDefault="00B42F9A">
            <w:pPr>
              <w:snapToGrid w:val="0"/>
              <w:jc w:val="both"/>
            </w:pPr>
            <w:r w:rsidRPr="00361A6E">
              <w:t>Публикации о мероприятии, посвященного празднованию Дня учителя</w:t>
            </w:r>
          </w:p>
        </w:tc>
        <w:tc>
          <w:tcPr>
            <w:tcW w:w="1900" w:type="dxa"/>
            <w:gridSpan w:val="3"/>
            <w:tcBorders>
              <w:top w:val="single" w:sz="4" w:space="0" w:color="000000"/>
              <w:left w:val="single" w:sz="4" w:space="0" w:color="000000"/>
              <w:bottom w:val="single" w:sz="4" w:space="0" w:color="000000"/>
              <w:right w:val="nil"/>
            </w:tcBorders>
            <w:hideMark/>
          </w:tcPr>
          <w:p w:rsidR="00B42F9A" w:rsidRPr="00361A6E" w:rsidRDefault="00B42F9A">
            <w:pPr>
              <w:snapToGrid w:val="0"/>
              <w:jc w:val="center"/>
            </w:pPr>
            <w:r w:rsidRPr="00361A6E">
              <w:t>Октябрь</w:t>
            </w:r>
          </w:p>
        </w:tc>
        <w:tc>
          <w:tcPr>
            <w:tcW w:w="1920" w:type="dxa"/>
            <w:tcBorders>
              <w:top w:val="single" w:sz="4" w:space="0" w:color="000000"/>
              <w:left w:val="single" w:sz="4" w:space="0" w:color="000000"/>
              <w:bottom w:val="single" w:sz="4" w:space="0" w:color="000000"/>
              <w:right w:val="nil"/>
            </w:tcBorders>
            <w:hideMark/>
          </w:tcPr>
          <w:p w:rsidR="00B42F9A" w:rsidRPr="00361A6E" w:rsidRDefault="00361A6E">
            <w:pPr>
              <w:snapToGrid w:val="0"/>
              <w:jc w:val="center"/>
            </w:pPr>
            <w:r w:rsidRPr="000B6EDA">
              <w:t>Рухлина Л.Р.</w:t>
            </w:r>
          </w:p>
        </w:tc>
        <w:tc>
          <w:tcPr>
            <w:tcW w:w="7148" w:type="dxa"/>
            <w:gridSpan w:val="2"/>
            <w:tcBorders>
              <w:top w:val="nil"/>
              <w:left w:val="single" w:sz="4" w:space="0" w:color="000000"/>
              <w:bottom w:val="nil"/>
              <w:right w:val="nil"/>
            </w:tcBorders>
          </w:tcPr>
          <w:p w:rsidR="00B42F9A" w:rsidRPr="00E5031F" w:rsidRDefault="00B42F9A">
            <w:pPr>
              <w:snapToGrid w:val="0"/>
              <w:spacing w:line="276" w:lineRule="auto"/>
              <w:rPr>
                <w:b/>
                <w:color w:val="FF0000"/>
              </w:rPr>
            </w:pPr>
          </w:p>
        </w:tc>
      </w:tr>
      <w:tr w:rsidR="00361A6E" w:rsidRPr="00E5031F" w:rsidTr="009F6C36">
        <w:trPr>
          <w:gridBefore w:val="1"/>
          <w:wBefore w:w="26" w:type="dxa"/>
          <w:trHeight w:val="525"/>
        </w:trPr>
        <w:tc>
          <w:tcPr>
            <w:tcW w:w="960" w:type="dxa"/>
            <w:gridSpan w:val="2"/>
            <w:tcBorders>
              <w:top w:val="single" w:sz="4" w:space="0" w:color="000000"/>
              <w:left w:val="single" w:sz="4" w:space="0" w:color="000000"/>
              <w:bottom w:val="single" w:sz="4" w:space="0" w:color="000000"/>
              <w:right w:val="nil"/>
            </w:tcBorders>
            <w:hideMark/>
          </w:tcPr>
          <w:p w:rsidR="00361A6E" w:rsidRPr="00361A6E" w:rsidRDefault="009C34C4">
            <w:pPr>
              <w:snapToGrid w:val="0"/>
              <w:jc w:val="center"/>
            </w:pPr>
            <w:r>
              <w:t>2.2.12</w:t>
            </w:r>
          </w:p>
        </w:tc>
        <w:tc>
          <w:tcPr>
            <w:tcW w:w="4756" w:type="dxa"/>
            <w:tcBorders>
              <w:top w:val="single" w:sz="4" w:space="0" w:color="000000"/>
              <w:left w:val="single" w:sz="4" w:space="0" w:color="000000"/>
              <w:bottom w:val="single" w:sz="4" w:space="0" w:color="000000"/>
              <w:right w:val="nil"/>
            </w:tcBorders>
            <w:hideMark/>
          </w:tcPr>
          <w:p w:rsidR="00361A6E" w:rsidRPr="00361A6E" w:rsidRDefault="00361A6E" w:rsidP="00361A6E">
            <w:pPr>
              <w:snapToGrid w:val="0"/>
              <w:jc w:val="both"/>
            </w:pPr>
            <w:r w:rsidRPr="00361A6E">
              <w:t xml:space="preserve">Публикации о мероприятии, посвященного празднованию Дня </w:t>
            </w:r>
            <w:r>
              <w:t>дошкольного работника</w:t>
            </w:r>
          </w:p>
        </w:tc>
        <w:tc>
          <w:tcPr>
            <w:tcW w:w="1900" w:type="dxa"/>
            <w:gridSpan w:val="3"/>
            <w:tcBorders>
              <w:top w:val="single" w:sz="4" w:space="0" w:color="000000"/>
              <w:left w:val="single" w:sz="4" w:space="0" w:color="000000"/>
              <w:bottom w:val="single" w:sz="4" w:space="0" w:color="000000"/>
              <w:right w:val="nil"/>
            </w:tcBorders>
            <w:hideMark/>
          </w:tcPr>
          <w:p w:rsidR="00361A6E" w:rsidRPr="00361A6E" w:rsidRDefault="00361A6E" w:rsidP="000F794C">
            <w:pPr>
              <w:snapToGrid w:val="0"/>
              <w:jc w:val="center"/>
            </w:pPr>
            <w:r>
              <w:t xml:space="preserve">Сентябрь </w:t>
            </w:r>
          </w:p>
        </w:tc>
        <w:tc>
          <w:tcPr>
            <w:tcW w:w="1920" w:type="dxa"/>
            <w:tcBorders>
              <w:top w:val="single" w:sz="4" w:space="0" w:color="000000"/>
              <w:left w:val="single" w:sz="4" w:space="0" w:color="000000"/>
              <w:bottom w:val="single" w:sz="4" w:space="0" w:color="000000"/>
              <w:right w:val="nil"/>
            </w:tcBorders>
            <w:hideMark/>
          </w:tcPr>
          <w:p w:rsidR="00361A6E" w:rsidRDefault="00361A6E" w:rsidP="000F794C">
            <w:pPr>
              <w:snapToGrid w:val="0"/>
              <w:jc w:val="center"/>
            </w:pPr>
            <w:proofErr w:type="spellStart"/>
            <w:r>
              <w:t>Гатауллина</w:t>
            </w:r>
            <w:proofErr w:type="spellEnd"/>
            <w:r>
              <w:t xml:space="preserve"> Г.Е.</w:t>
            </w:r>
          </w:p>
          <w:p w:rsidR="00361A6E" w:rsidRPr="00361A6E" w:rsidRDefault="00361A6E" w:rsidP="000F794C">
            <w:pPr>
              <w:snapToGrid w:val="0"/>
              <w:jc w:val="center"/>
            </w:pPr>
            <w:r w:rsidRPr="000B6EDA">
              <w:t>Рухлина Л.Р.</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525"/>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pPr>
            <w:r w:rsidRPr="009C34C4">
              <w:t>2.2.13.</w:t>
            </w:r>
          </w:p>
        </w:tc>
        <w:tc>
          <w:tcPr>
            <w:tcW w:w="4756" w:type="dxa"/>
            <w:tcBorders>
              <w:top w:val="single" w:sz="4" w:space="0" w:color="000000"/>
              <w:left w:val="single" w:sz="4" w:space="0" w:color="000000"/>
              <w:bottom w:val="single" w:sz="4" w:space="0" w:color="000000"/>
              <w:right w:val="nil"/>
            </w:tcBorders>
            <w:hideMark/>
          </w:tcPr>
          <w:p w:rsidR="00361A6E" w:rsidRPr="00834AE9" w:rsidRDefault="00361A6E" w:rsidP="00834AE9">
            <w:pPr>
              <w:jc w:val="both"/>
            </w:pPr>
            <w:r w:rsidRPr="00834AE9">
              <w:t xml:space="preserve">Информирование участников образовательных отношений  и населения через сайт управления образования о ходе реализации </w:t>
            </w:r>
            <w:proofErr w:type="spellStart"/>
            <w:r w:rsidRPr="00834AE9">
              <w:t>антикоррупционной</w:t>
            </w:r>
            <w:proofErr w:type="spellEnd"/>
            <w:r w:rsidRPr="00834AE9">
              <w:t xml:space="preserve"> политики в системе образования МО «Чердаклинский район»</w:t>
            </w:r>
          </w:p>
        </w:tc>
        <w:tc>
          <w:tcPr>
            <w:tcW w:w="1900" w:type="dxa"/>
            <w:gridSpan w:val="3"/>
            <w:tcBorders>
              <w:top w:val="single" w:sz="4" w:space="0" w:color="000000"/>
              <w:left w:val="single" w:sz="4" w:space="0" w:color="000000"/>
              <w:bottom w:val="single" w:sz="4" w:space="0" w:color="000000"/>
              <w:right w:val="nil"/>
            </w:tcBorders>
            <w:hideMark/>
          </w:tcPr>
          <w:p w:rsidR="00361A6E" w:rsidRPr="00834AE9" w:rsidRDefault="00361A6E" w:rsidP="00834AE9">
            <w:pPr>
              <w:jc w:val="center"/>
            </w:pPr>
            <w:r w:rsidRPr="00834AE9">
              <w:t>В течение года</w:t>
            </w:r>
          </w:p>
        </w:tc>
        <w:tc>
          <w:tcPr>
            <w:tcW w:w="1920" w:type="dxa"/>
            <w:tcBorders>
              <w:top w:val="single" w:sz="4" w:space="0" w:color="000000"/>
              <w:left w:val="single" w:sz="4" w:space="0" w:color="000000"/>
              <w:bottom w:val="single" w:sz="4" w:space="0" w:color="000000"/>
              <w:right w:val="nil"/>
            </w:tcBorders>
            <w:hideMark/>
          </w:tcPr>
          <w:p w:rsidR="00361A6E" w:rsidRPr="00834AE9" w:rsidRDefault="00361A6E" w:rsidP="00834AE9">
            <w:pPr>
              <w:jc w:val="center"/>
            </w:pPr>
            <w:proofErr w:type="spellStart"/>
            <w:r>
              <w:t>Тимаг</w:t>
            </w:r>
            <w:r w:rsidRPr="00834AE9">
              <w:t>ина</w:t>
            </w:r>
            <w:proofErr w:type="spellEnd"/>
            <w:r w:rsidRPr="00834AE9">
              <w:t xml:space="preserve"> Е.А</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525"/>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pPr>
            <w:r w:rsidRPr="009C34C4">
              <w:t>2.2.14.</w:t>
            </w:r>
          </w:p>
        </w:tc>
        <w:tc>
          <w:tcPr>
            <w:tcW w:w="4756" w:type="dxa"/>
            <w:tcBorders>
              <w:top w:val="single" w:sz="4" w:space="0" w:color="000000"/>
              <w:left w:val="single" w:sz="4" w:space="0" w:color="000000"/>
              <w:bottom w:val="single" w:sz="4" w:space="0" w:color="000000"/>
              <w:right w:val="nil"/>
            </w:tcBorders>
            <w:hideMark/>
          </w:tcPr>
          <w:p w:rsidR="00361A6E" w:rsidRPr="00834AE9" w:rsidRDefault="00361A6E">
            <w:pPr>
              <w:jc w:val="both"/>
            </w:pPr>
            <w:r w:rsidRPr="00834AE9">
              <w:t>Обновление на сайте управления образованием раздела «</w:t>
            </w:r>
            <w:proofErr w:type="spellStart"/>
            <w:r w:rsidRPr="00834AE9">
              <w:t>Антикоррупционная</w:t>
            </w:r>
            <w:proofErr w:type="spellEnd"/>
            <w:r w:rsidRPr="00834AE9">
              <w:t xml:space="preserve"> политика»</w:t>
            </w:r>
          </w:p>
        </w:tc>
        <w:tc>
          <w:tcPr>
            <w:tcW w:w="1900" w:type="dxa"/>
            <w:gridSpan w:val="3"/>
            <w:tcBorders>
              <w:top w:val="single" w:sz="4" w:space="0" w:color="000000"/>
              <w:left w:val="single" w:sz="4" w:space="0" w:color="000000"/>
              <w:bottom w:val="single" w:sz="4" w:space="0" w:color="000000"/>
              <w:right w:val="nil"/>
            </w:tcBorders>
            <w:hideMark/>
          </w:tcPr>
          <w:p w:rsidR="00361A6E" w:rsidRPr="00834AE9" w:rsidRDefault="00361A6E">
            <w:pPr>
              <w:jc w:val="center"/>
            </w:pPr>
            <w:r w:rsidRPr="00834AE9">
              <w:t>ежемесячно</w:t>
            </w:r>
          </w:p>
        </w:tc>
        <w:tc>
          <w:tcPr>
            <w:tcW w:w="1920" w:type="dxa"/>
            <w:tcBorders>
              <w:top w:val="single" w:sz="4" w:space="0" w:color="000000"/>
              <w:left w:val="single" w:sz="4" w:space="0" w:color="000000"/>
              <w:bottom w:val="single" w:sz="4" w:space="0" w:color="000000"/>
              <w:right w:val="nil"/>
            </w:tcBorders>
            <w:hideMark/>
          </w:tcPr>
          <w:p w:rsidR="00361A6E" w:rsidRPr="00834AE9" w:rsidRDefault="00361A6E">
            <w:pPr>
              <w:jc w:val="center"/>
            </w:pPr>
            <w:proofErr w:type="spellStart"/>
            <w:r w:rsidRPr="00834AE9">
              <w:t>Тимагина</w:t>
            </w:r>
            <w:proofErr w:type="spellEnd"/>
            <w:r w:rsidRPr="00834AE9">
              <w:t xml:space="preserve"> Е.А</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525"/>
        </w:trPr>
        <w:tc>
          <w:tcPr>
            <w:tcW w:w="960" w:type="dxa"/>
            <w:gridSpan w:val="2"/>
            <w:tcBorders>
              <w:top w:val="single" w:sz="4" w:space="0" w:color="000000"/>
              <w:left w:val="single" w:sz="4" w:space="0" w:color="000000"/>
              <w:bottom w:val="single" w:sz="4" w:space="0" w:color="000000"/>
              <w:right w:val="nil"/>
            </w:tcBorders>
            <w:hideMark/>
          </w:tcPr>
          <w:p w:rsidR="00361A6E" w:rsidRPr="00967543" w:rsidRDefault="009C34C4" w:rsidP="00967543">
            <w:pPr>
              <w:snapToGrid w:val="0"/>
              <w:jc w:val="center"/>
            </w:pPr>
            <w:r>
              <w:t>2.2.15</w:t>
            </w:r>
          </w:p>
        </w:tc>
        <w:tc>
          <w:tcPr>
            <w:tcW w:w="4756" w:type="dxa"/>
            <w:tcBorders>
              <w:top w:val="single" w:sz="4" w:space="0" w:color="000000"/>
              <w:left w:val="single" w:sz="4" w:space="0" w:color="000000"/>
              <w:bottom w:val="single" w:sz="4" w:space="0" w:color="000000"/>
              <w:right w:val="nil"/>
            </w:tcBorders>
            <w:hideMark/>
          </w:tcPr>
          <w:p w:rsidR="00361A6E" w:rsidRPr="00967543" w:rsidRDefault="00361A6E" w:rsidP="00967543">
            <w:pPr>
              <w:snapToGrid w:val="0"/>
              <w:jc w:val="both"/>
              <w:rPr>
                <w:rFonts w:cs="Calibri"/>
              </w:rPr>
            </w:pPr>
            <w:r w:rsidRPr="00967543">
              <w:rPr>
                <w:rFonts w:cs="Calibri"/>
              </w:rPr>
              <w:t xml:space="preserve">Передача информации для размещения на сайте административных регламентов предоставления муниципальных услуг, новостей, докладов, отчетов и др. </w:t>
            </w:r>
            <w:r w:rsidRPr="00967543">
              <w:rPr>
                <w:rFonts w:cs="Calibri"/>
              </w:rPr>
              <w:lastRenderedPageBreak/>
              <w:t>информации, связанных с вопросами финансирования</w:t>
            </w:r>
          </w:p>
        </w:tc>
        <w:tc>
          <w:tcPr>
            <w:tcW w:w="1900" w:type="dxa"/>
            <w:gridSpan w:val="3"/>
            <w:tcBorders>
              <w:top w:val="single" w:sz="4" w:space="0" w:color="000000"/>
              <w:left w:val="single" w:sz="4" w:space="0" w:color="000000"/>
              <w:bottom w:val="single" w:sz="4" w:space="0" w:color="000000"/>
              <w:right w:val="nil"/>
            </w:tcBorders>
            <w:hideMark/>
          </w:tcPr>
          <w:p w:rsidR="00361A6E" w:rsidRPr="00967543" w:rsidRDefault="00361A6E" w:rsidP="00967543">
            <w:pPr>
              <w:snapToGrid w:val="0"/>
              <w:jc w:val="center"/>
              <w:rPr>
                <w:rFonts w:cs="Calibri"/>
              </w:rPr>
            </w:pPr>
            <w:r w:rsidRPr="00967543">
              <w:rPr>
                <w:rFonts w:cs="Calibri"/>
              </w:rPr>
              <w:lastRenderedPageBreak/>
              <w:t>В течение года</w:t>
            </w:r>
          </w:p>
        </w:tc>
        <w:tc>
          <w:tcPr>
            <w:tcW w:w="1920" w:type="dxa"/>
            <w:tcBorders>
              <w:top w:val="single" w:sz="4" w:space="0" w:color="000000"/>
              <w:left w:val="single" w:sz="4" w:space="0" w:color="000000"/>
              <w:bottom w:val="single" w:sz="4" w:space="0" w:color="000000"/>
              <w:right w:val="nil"/>
            </w:tcBorders>
            <w:hideMark/>
          </w:tcPr>
          <w:p w:rsidR="00361A6E" w:rsidRPr="00967543" w:rsidRDefault="00361A6E" w:rsidP="00967543">
            <w:pPr>
              <w:snapToGrid w:val="0"/>
              <w:jc w:val="center"/>
              <w:rPr>
                <w:rFonts w:cs="Calibri"/>
              </w:rPr>
            </w:pPr>
            <w:r w:rsidRPr="00967543">
              <w:rPr>
                <w:rFonts w:cs="Calibri"/>
              </w:rPr>
              <w:t>Тимофеева И.С.</w:t>
            </w:r>
          </w:p>
          <w:p w:rsidR="00361A6E" w:rsidRPr="00967543" w:rsidRDefault="00361A6E" w:rsidP="00967543">
            <w:pPr>
              <w:snapToGrid w:val="0"/>
              <w:jc w:val="center"/>
              <w:rPr>
                <w:rFonts w:cs="Calibri"/>
              </w:rPr>
            </w:pPr>
            <w:r w:rsidRPr="00967543">
              <w:rPr>
                <w:rFonts w:cs="Calibri"/>
              </w:rPr>
              <w:t>Антонова С.Ю.</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gridAfter w:val="2"/>
          <w:wBefore w:w="26" w:type="dxa"/>
          <w:wAfter w:w="7148" w:type="dxa"/>
          <w:trHeight w:val="525"/>
        </w:trPr>
        <w:tc>
          <w:tcPr>
            <w:tcW w:w="9536" w:type="dxa"/>
            <w:gridSpan w:val="7"/>
            <w:tcBorders>
              <w:top w:val="single" w:sz="4" w:space="0" w:color="000000"/>
              <w:left w:val="single" w:sz="4" w:space="0" w:color="000000"/>
              <w:bottom w:val="single" w:sz="4" w:space="0" w:color="000000"/>
              <w:right w:val="nil"/>
            </w:tcBorders>
            <w:hideMark/>
          </w:tcPr>
          <w:p w:rsidR="00361A6E" w:rsidRPr="00E5031F" w:rsidRDefault="00361A6E">
            <w:pPr>
              <w:snapToGrid w:val="0"/>
              <w:jc w:val="both"/>
              <w:rPr>
                <w:b/>
              </w:rPr>
            </w:pPr>
            <w:r w:rsidRPr="00E5031F">
              <w:rPr>
                <w:b/>
              </w:rPr>
              <w:lastRenderedPageBreak/>
              <w:t>3.1. Вопросы, предлагаемые для обсуждения в комитетах и на заседаниях Совета депутатов муниципального образования «Чердаклинский район»</w:t>
            </w:r>
          </w:p>
        </w:tc>
      </w:tr>
      <w:tr w:rsidR="00361A6E" w:rsidRPr="00E5031F" w:rsidTr="009F6C36">
        <w:trPr>
          <w:gridBefore w:val="1"/>
          <w:wBefore w:w="26" w:type="dxa"/>
          <w:trHeight w:val="1146"/>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pPr>
            <w:r w:rsidRPr="009C34C4">
              <w:t>3.1.1.</w:t>
            </w:r>
          </w:p>
        </w:tc>
        <w:tc>
          <w:tcPr>
            <w:tcW w:w="4756" w:type="dxa"/>
            <w:tcBorders>
              <w:top w:val="single" w:sz="4" w:space="0" w:color="000000"/>
              <w:left w:val="single" w:sz="4" w:space="0" w:color="000000"/>
              <w:bottom w:val="single" w:sz="4" w:space="0" w:color="000000"/>
              <w:right w:val="nil"/>
            </w:tcBorders>
            <w:hideMark/>
          </w:tcPr>
          <w:p w:rsidR="00361A6E" w:rsidRPr="009C34C4" w:rsidRDefault="00361A6E">
            <w:pPr>
              <w:snapToGrid w:val="0"/>
              <w:jc w:val="both"/>
            </w:pPr>
            <w:r w:rsidRPr="009C34C4">
              <w:t>Обеспечение техники безопасности учащихся в образовательных организациях в период учебно-образовательного процесса</w:t>
            </w:r>
          </w:p>
        </w:tc>
        <w:tc>
          <w:tcPr>
            <w:tcW w:w="1900" w:type="dxa"/>
            <w:gridSpan w:val="3"/>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pPr>
            <w:r w:rsidRPr="009C34C4">
              <w:t>В течение года</w:t>
            </w:r>
          </w:p>
        </w:tc>
        <w:tc>
          <w:tcPr>
            <w:tcW w:w="1920" w:type="dxa"/>
            <w:tcBorders>
              <w:top w:val="single" w:sz="4" w:space="0" w:color="000000"/>
              <w:left w:val="single" w:sz="4" w:space="0" w:color="000000"/>
              <w:bottom w:val="single" w:sz="4" w:space="0" w:color="000000"/>
              <w:right w:val="nil"/>
            </w:tcBorders>
            <w:hideMark/>
          </w:tcPr>
          <w:p w:rsidR="00361A6E" w:rsidRPr="009C34C4" w:rsidRDefault="009C34C4">
            <w:pPr>
              <w:snapToGrid w:val="0"/>
              <w:jc w:val="center"/>
            </w:pPr>
            <w:r w:rsidRPr="009C34C4">
              <w:t>Селезнев В.А.</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1146"/>
        </w:trPr>
        <w:tc>
          <w:tcPr>
            <w:tcW w:w="960" w:type="dxa"/>
            <w:gridSpan w:val="2"/>
            <w:tcBorders>
              <w:top w:val="single" w:sz="4" w:space="0" w:color="000000"/>
              <w:left w:val="single" w:sz="4" w:space="0" w:color="000000"/>
              <w:bottom w:val="single" w:sz="4" w:space="0" w:color="000000"/>
              <w:right w:val="nil"/>
            </w:tcBorders>
            <w:hideMark/>
          </w:tcPr>
          <w:p w:rsidR="00361A6E" w:rsidRPr="00CB5CEF" w:rsidRDefault="00361A6E" w:rsidP="00CB5CEF">
            <w:pPr>
              <w:snapToGrid w:val="0"/>
              <w:jc w:val="center"/>
            </w:pPr>
            <w:r w:rsidRPr="00CB5CEF">
              <w:t>3.1.2.</w:t>
            </w:r>
          </w:p>
        </w:tc>
        <w:tc>
          <w:tcPr>
            <w:tcW w:w="4756" w:type="dxa"/>
            <w:tcBorders>
              <w:top w:val="single" w:sz="4" w:space="0" w:color="000000"/>
              <w:left w:val="single" w:sz="4" w:space="0" w:color="000000"/>
              <w:bottom w:val="single" w:sz="4" w:space="0" w:color="000000"/>
              <w:right w:val="nil"/>
            </w:tcBorders>
            <w:hideMark/>
          </w:tcPr>
          <w:p w:rsidR="00361A6E" w:rsidRPr="00CB5CEF" w:rsidRDefault="00361A6E" w:rsidP="00CB5CEF">
            <w:pPr>
              <w:snapToGrid w:val="0"/>
              <w:jc w:val="both"/>
            </w:pPr>
            <w:r w:rsidRPr="00CB5CEF">
              <w:t>Направление писем в управление финансов для рассмотрения вопроса о добавлении годовых лимитов на заработную плату и коммунальные услуги по образовательным организациям, управлению образования</w:t>
            </w:r>
          </w:p>
        </w:tc>
        <w:tc>
          <w:tcPr>
            <w:tcW w:w="1900" w:type="dxa"/>
            <w:gridSpan w:val="3"/>
            <w:tcBorders>
              <w:top w:val="single" w:sz="4" w:space="0" w:color="000000"/>
              <w:left w:val="single" w:sz="4" w:space="0" w:color="000000"/>
              <w:bottom w:val="single" w:sz="4" w:space="0" w:color="000000"/>
              <w:right w:val="nil"/>
            </w:tcBorders>
            <w:hideMark/>
          </w:tcPr>
          <w:p w:rsidR="00361A6E" w:rsidRPr="00CB5CEF" w:rsidRDefault="00361A6E" w:rsidP="00CB5CEF">
            <w:pPr>
              <w:snapToGrid w:val="0"/>
              <w:jc w:val="center"/>
            </w:pPr>
            <w:r w:rsidRPr="00CB5CEF">
              <w:t>В течение года</w:t>
            </w:r>
          </w:p>
        </w:tc>
        <w:tc>
          <w:tcPr>
            <w:tcW w:w="1920" w:type="dxa"/>
            <w:tcBorders>
              <w:top w:val="single" w:sz="4" w:space="0" w:color="000000"/>
              <w:left w:val="single" w:sz="4" w:space="0" w:color="000000"/>
              <w:bottom w:val="single" w:sz="4" w:space="0" w:color="000000"/>
              <w:right w:val="nil"/>
            </w:tcBorders>
            <w:hideMark/>
          </w:tcPr>
          <w:p w:rsidR="00361A6E" w:rsidRPr="00CB5CEF" w:rsidRDefault="00361A6E" w:rsidP="00CB5CEF">
            <w:pPr>
              <w:snapToGrid w:val="0"/>
              <w:jc w:val="center"/>
            </w:pPr>
            <w:r w:rsidRPr="00CB5CEF">
              <w:t>Тимофеева И.С.</w:t>
            </w:r>
          </w:p>
          <w:p w:rsidR="00361A6E" w:rsidRPr="00CB5CEF" w:rsidRDefault="00361A6E" w:rsidP="00CB5CEF">
            <w:pPr>
              <w:snapToGrid w:val="0"/>
              <w:jc w:val="center"/>
            </w:pPr>
            <w:r w:rsidRPr="00CB5CEF">
              <w:t>Антонова С.Ю.</w:t>
            </w:r>
          </w:p>
          <w:p w:rsidR="00361A6E" w:rsidRPr="00CB5CEF" w:rsidRDefault="00361A6E" w:rsidP="00CB5CEF">
            <w:pPr>
              <w:snapToGrid w:val="0"/>
              <w:jc w:val="center"/>
            </w:pP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946"/>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pPr>
            <w:r w:rsidRPr="009C34C4">
              <w:t>3.1.3.</w:t>
            </w:r>
          </w:p>
        </w:tc>
        <w:tc>
          <w:tcPr>
            <w:tcW w:w="4756" w:type="dxa"/>
            <w:tcBorders>
              <w:top w:val="single" w:sz="4" w:space="0" w:color="000000"/>
              <w:left w:val="single" w:sz="4" w:space="0" w:color="000000"/>
              <w:bottom w:val="single" w:sz="4" w:space="0" w:color="000000"/>
              <w:right w:val="nil"/>
            </w:tcBorders>
            <w:hideMark/>
          </w:tcPr>
          <w:p w:rsidR="00361A6E" w:rsidRPr="009C34C4" w:rsidRDefault="00361A6E">
            <w:pPr>
              <w:snapToGrid w:val="0"/>
              <w:jc w:val="both"/>
              <w:rPr>
                <w:highlight w:val="green"/>
              </w:rPr>
            </w:pPr>
            <w:r w:rsidRPr="009C34C4">
              <w:t>Рассмотрения вопроса обеспечения пожарной безопасности и антитеррористической защищённости в образовательных организациях</w:t>
            </w:r>
          </w:p>
        </w:tc>
        <w:tc>
          <w:tcPr>
            <w:tcW w:w="1900" w:type="dxa"/>
            <w:gridSpan w:val="3"/>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pPr>
            <w:r w:rsidRPr="009C34C4">
              <w:t>постоянно</w:t>
            </w:r>
          </w:p>
        </w:tc>
        <w:tc>
          <w:tcPr>
            <w:tcW w:w="1920" w:type="dxa"/>
            <w:tcBorders>
              <w:top w:val="single" w:sz="4" w:space="0" w:color="000000"/>
              <w:left w:val="single" w:sz="4" w:space="0" w:color="000000"/>
              <w:bottom w:val="single" w:sz="4" w:space="0" w:color="000000"/>
              <w:right w:val="nil"/>
            </w:tcBorders>
            <w:hideMark/>
          </w:tcPr>
          <w:p w:rsidR="00361A6E" w:rsidRPr="009C34C4" w:rsidRDefault="009C34C4">
            <w:pPr>
              <w:snapToGrid w:val="0"/>
              <w:jc w:val="center"/>
            </w:pPr>
            <w:r w:rsidRPr="009C34C4">
              <w:t>Селезнев В.А.</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946"/>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9C34C4">
            <w:pPr>
              <w:snapToGrid w:val="0"/>
              <w:jc w:val="center"/>
            </w:pPr>
            <w:r>
              <w:t>3.1.4</w:t>
            </w:r>
          </w:p>
        </w:tc>
        <w:tc>
          <w:tcPr>
            <w:tcW w:w="4756" w:type="dxa"/>
            <w:tcBorders>
              <w:top w:val="single" w:sz="4" w:space="0" w:color="000000"/>
              <w:left w:val="single" w:sz="4" w:space="0" w:color="000000"/>
              <w:bottom w:val="single" w:sz="4" w:space="0" w:color="000000"/>
              <w:right w:val="nil"/>
            </w:tcBorders>
            <w:vAlign w:val="center"/>
            <w:hideMark/>
          </w:tcPr>
          <w:p w:rsidR="00361A6E" w:rsidRPr="00B309CC" w:rsidRDefault="00361A6E" w:rsidP="00B309CC">
            <w:pPr>
              <w:jc w:val="both"/>
            </w:pPr>
            <w:r w:rsidRPr="00B309CC">
              <w:t>Рассмотрение вопроса финансирования мероприятий, запланированных  в муниципальной программе «Развитие и модернизация образования в муниципальном образовании «Чердаклинский район» Ульяновской области на 2017-2020 годы».</w:t>
            </w:r>
          </w:p>
        </w:tc>
        <w:tc>
          <w:tcPr>
            <w:tcW w:w="1900" w:type="dxa"/>
            <w:gridSpan w:val="3"/>
            <w:tcBorders>
              <w:top w:val="single" w:sz="4" w:space="0" w:color="000000"/>
              <w:left w:val="single" w:sz="4" w:space="0" w:color="000000"/>
              <w:bottom w:val="single" w:sz="4" w:space="0" w:color="000000"/>
              <w:right w:val="nil"/>
            </w:tcBorders>
            <w:vAlign w:val="center"/>
            <w:hideMark/>
          </w:tcPr>
          <w:p w:rsidR="00361A6E" w:rsidRPr="00B309CC" w:rsidRDefault="00361A6E" w:rsidP="00B309CC">
            <w:pPr>
              <w:jc w:val="center"/>
            </w:pPr>
            <w:r w:rsidRPr="00B309CC">
              <w:t>Постоянно</w:t>
            </w:r>
          </w:p>
        </w:tc>
        <w:tc>
          <w:tcPr>
            <w:tcW w:w="1920" w:type="dxa"/>
            <w:tcBorders>
              <w:top w:val="single" w:sz="4" w:space="0" w:color="000000"/>
              <w:left w:val="single" w:sz="4" w:space="0" w:color="000000"/>
              <w:bottom w:val="single" w:sz="4" w:space="0" w:color="000000"/>
              <w:right w:val="nil"/>
            </w:tcBorders>
            <w:vAlign w:val="center"/>
            <w:hideMark/>
          </w:tcPr>
          <w:p w:rsidR="00361A6E" w:rsidRPr="00B309CC" w:rsidRDefault="00361A6E" w:rsidP="00B309CC">
            <w:pPr>
              <w:jc w:val="center"/>
            </w:pPr>
            <w:r w:rsidRPr="00B309CC">
              <w:t>Тимофеева И.С.</w:t>
            </w:r>
          </w:p>
          <w:p w:rsidR="00361A6E" w:rsidRPr="00B309CC" w:rsidRDefault="00361A6E" w:rsidP="00B309CC">
            <w:pPr>
              <w:jc w:val="center"/>
            </w:pPr>
            <w:r w:rsidRPr="00B309CC">
              <w:t>Селезнев В.А.</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516C2C">
        <w:trPr>
          <w:gridBefore w:val="1"/>
          <w:wBefore w:w="26" w:type="dxa"/>
          <w:trHeight w:val="131"/>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9C34C4">
            <w:pPr>
              <w:snapToGrid w:val="0"/>
              <w:jc w:val="center"/>
            </w:pPr>
            <w:r>
              <w:t>3.1.5</w:t>
            </w:r>
          </w:p>
        </w:tc>
        <w:tc>
          <w:tcPr>
            <w:tcW w:w="4756" w:type="dxa"/>
            <w:tcBorders>
              <w:top w:val="single" w:sz="4" w:space="0" w:color="000000"/>
              <w:left w:val="single" w:sz="4" w:space="0" w:color="000000"/>
              <w:bottom w:val="single" w:sz="4" w:space="0" w:color="000000"/>
              <w:right w:val="nil"/>
            </w:tcBorders>
            <w:hideMark/>
          </w:tcPr>
          <w:p w:rsidR="00361A6E" w:rsidRPr="00516C2C" w:rsidRDefault="00361A6E" w:rsidP="00516C2C">
            <w:pPr>
              <w:snapToGrid w:val="0"/>
              <w:jc w:val="both"/>
            </w:pPr>
            <w:r w:rsidRPr="00516C2C">
              <w:t>О зонах коррупционного риска, связанных с подготовкой и проведением ЕГЭ на территории МО «Чердаклинский район»</w:t>
            </w:r>
          </w:p>
        </w:tc>
        <w:tc>
          <w:tcPr>
            <w:tcW w:w="1900" w:type="dxa"/>
            <w:gridSpan w:val="3"/>
            <w:tcBorders>
              <w:top w:val="single" w:sz="4" w:space="0" w:color="000000"/>
              <w:left w:val="single" w:sz="4" w:space="0" w:color="000000"/>
              <w:bottom w:val="single" w:sz="4" w:space="0" w:color="000000"/>
              <w:right w:val="nil"/>
            </w:tcBorders>
            <w:hideMark/>
          </w:tcPr>
          <w:p w:rsidR="00361A6E" w:rsidRPr="00516C2C" w:rsidRDefault="00361A6E" w:rsidP="00516C2C">
            <w:pPr>
              <w:snapToGrid w:val="0"/>
              <w:jc w:val="center"/>
            </w:pPr>
            <w:r w:rsidRPr="00516C2C">
              <w:t>Март</w:t>
            </w:r>
          </w:p>
        </w:tc>
        <w:tc>
          <w:tcPr>
            <w:tcW w:w="1920" w:type="dxa"/>
            <w:tcBorders>
              <w:top w:val="single" w:sz="4" w:space="0" w:color="000000"/>
              <w:left w:val="single" w:sz="4" w:space="0" w:color="000000"/>
              <w:bottom w:val="single" w:sz="4" w:space="0" w:color="000000"/>
              <w:right w:val="nil"/>
            </w:tcBorders>
            <w:hideMark/>
          </w:tcPr>
          <w:p w:rsidR="00361A6E" w:rsidRPr="00516C2C" w:rsidRDefault="00361A6E" w:rsidP="00516C2C">
            <w:pPr>
              <w:snapToGrid w:val="0"/>
              <w:jc w:val="center"/>
            </w:pPr>
            <w:r w:rsidRPr="00516C2C">
              <w:t>Соколова Т.Ю.</w:t>
            </w:r>
          </w:p>
          <w:p w:rsidR="00361A6E" w:rsidRPr="00516C2C" w:rsidRDefault="00361A6E" w:rsidP="00516C2C">
            <w:pPr>
              <w:snapToGrid w:val="0"/>
              <w:jc w:val="center"/>
            </w:pPr>
            <w:r w:rsidRPr="00516C2C">
              <w:t>Шумилова О.Г.</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gridAfter w:val="2"/>
          <w:wBefore w:w="26" w:type="dxa"/>
          <w:wAfter w:w="7148" w:type="dxa"/>
          <w:trHeight w:val="181"/>
        </w:trPr>
        <w:tc>
          <w:tcPr>
            <w:tcW w:w="9536" w:type="dxa"/>
            <w:gridSpan w:val="7"/>
            <w:tcBorders>
              <w:top w:val="single" w:sz="4" w:space="0" w:color="000000"/>
              <w:left w:val="single" w:sz="4" w:space="0" w:color="000000"/>
              <w:bottom w:val="single" w:sz="4" w:space="0" w:color="000000"/>
              <w:right w:val="nil"/>
            </w:tcBorders>
            <w:hideMark/>
          </w:tcPr>
          <w:p w:rsidR="00361A6E" w:rsidRPr="00E5031F" w:rsidRDefault="00361A6E">
            <w:pPr>
              <w:snapToGrid w:val="0"/>
              <w:jc w:val="both"/>
              <w:rPr>
                <w:b/>
              </w:rPr>
            </w:pPr>
            <w:r w:rsidRPr="00E5031F">
              <w:rPr>
                <w:b/>
              </w:rPr>
              <w:t>3.2. Вопросы для рассмотрения на аппаратном совещании при Главе района</w:t>
            </w:r>
          </w:p>
        </w:tc>
      </w:tr>
      <w:tr w:rsidR="00361A6E" w:rsidRPr="00E5031F" w:rsidTr="009F6C36">
        <w:trPr>
          <w:gridBefore w:val="1"/>
          <w:wBefore w:w="26" w:type="dxa"/>
          <w:trHeight w:val="1146"/>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pPr>
            <w:r w:rsidRPr="009C34C4">
              <w:t>3.2.1.</w:t>
            </w:r>
          </w:p>
        </w:tc>
        <w:tc>
          <w:tcPr>
            <w:tcW w:w="4756" w:type="dxa"/>
            <w:tcBorders>
              <w:top w:val="single" w:sz="4" w:space="0" w:color="000000"/>
              <w:left w:val="single" w:sz="4" w:space="0" w:color="000000"/>
              <w:bottom w:val="single" w:sz="4" w:space="0" w:color="000000"/>
              <w:right w:val="nil"/>
            </w:tcBorders>
            <w:hideMark/>
          </w:tcPr>
          <w:p w:rsidR="00361A6E" w:rsidRPr="009C34C4" w:rsidRDefault="00361A6E">
            <w:pPr>
              <w:snapToGrid w:val="0"/>
              <w:jc w:val="both"/>
            </w:pPr>
            <w:r w:rsidRPr="009C34C4">
              <w:t>Рассмотрение вопроса обеспечения санитарно-гигиенической безопасности учащихся в период учебно-воспитательного процесса</w:t>
            </w:r>
          </w:p>
        </w:tc>
        <w:tc>
          <w:tcPr>
            <w:tcW w:w="1900" w:type="dxa"/>
            <w:gridSpan w:val="3"/>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pPr>
            <w:r w:rsidRPr="009C34C4">
              <w:t>В течение года</w:t>
            </w:r>
          </w:p>
        </w:tc>
        <w:tc>
          <w:tcPr>
            <w:tcW w:w="1920" w:type="dxa"/>
            <w:tcBorders>
              <w:top w:val="single" w:sz="4" w:space="0" w:color="000000"/>
              <w:left w:val="single" w:sz="4" w:space="0" w:color="000000"/>
              <w:bottom w:val="single" w:sz="4" w:space="0" w:color="000000"/>
              <w:right w:val="nil"/>
            </w:tcBorders>
            <w:hideMark/>
          </w:tcPr>
          <w:p w:rsidR="00361A6E" w:rsidRPr="009C34C4" w:rsidRDefault="009C34C4">
            <w:pPr>
              <w:snapToGrid w:val="0"/>
              <w:jc w:val="center"/>
              <w:rPr>
                <w:color w:val="FF0000"/>
              </w:rPr>
            </w:pPr>
            <w:r w:rsidRPr="009C34C4">
              <w:t>Селезнев В.А.</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1146"/>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pPr>
            <w:r w:rsidRPr="009C34C4">
              <w:t>3.2.2.</w:t>
            </w:r>
          </w:p>
        </w:tc>
        <w:tc>
          <w:tcPr>
            <w:tcW w:w="4756" w:type="dxa"/>
            <w:tcBorders>
              <w:top w:val="single" w:sz="4" w:space="0" w:color="000000"/>
              <w:left w:val="single" w:sz="4" w:space="0" w:color="000000"/>
              <w:bottom w:val="single" w:sz="4" w:space="0" w:color="000000"/>
              <w:right w:val="nil"/>
            </w:tcBorders>
            <w:hideMark/>
          </w:tcPr>
          <w:p w:rsidR="00361A6E" w:rsidRPr="00C2446A" w:rsidRDefault="00361A6E" w:rsidP="00C2446A">
            <w:pPr>
              <w:snapToGrid w:val="0"/>
              <w:jc w:val="both"/>
            </w:pPr>
            <w:r w:rsidRPr="00C2446A">
              <w:t xml:space="preserve">Рассмотрения вопросов финансирования обучения и  </w:t>
            </w:r>
            <w:proofErr w:type="gramStart"/>
            <w:r w:rsidRPr="00C2446A">
              <w:t>аттестации</w:t>
            </w:r>
            <w:proofErr w:type="gramEnd"/>
            <w:r w:rsidRPr="00C2446A">
              <w:t xml:space="preserve"> ответственных за пожарную безопасность, </w:t>
            </w:r>
            <w:proofErr w:type="spellStart"/>
            <w:r w:rsidRPr="00C2446A">
              <w:t>электробезопасность</w:t>
            </w:r>
            <w:proofErr w:type="spellEnd"/>
            <w:r w:rsidRPr="00C2446A">
              <w:t xml:space="preserve"> и других категорий работников, несущих ответственность за безопасное функционирование образовательной организации</w:t>
            </w:r>
          </w:p>
        </w:tc>
        <w:tc>
          <w:tcPr>
            <w:tcW w:w="1900" w:type="dxa"/>
            <w:gridSpan w:val="3"/>
            <w:tcBorders>
              <w:top w:val="single" w:sz="4" w:space="0" w:color="000000"/>
              <w:left w:val="single" w:sz="4" w:space="0" w:color="000000"/>
              <w:bottom w:val="single" w:sz="4" w:space="0" w:color="000000"/>
              <w:right w:val="nil"/>
            </w:tcBorders>
            <w:hideMark/>
          </w:tcPr>
          <w:p w:rsidR="00361A6E" w:rsidRPr="00C2446A" w:rsidRDefault="00361A6E" w:rsidP="00C2446A">
            <w:pPr>
              <w:snapToGrid w:val="0"/>
              <w:jc w:val="center"/>
            </w:pPr>
            <w:r w:rsidRPr="00C2446A">
              <w:t>В течение года</w:t>
            </w:r>
          </w:p>
        </w:tc>
        <w:tc>
          <w:tcPr>
            <w:tcW w:w="1920" w:type="dxa"/>
            <w:tcBorders>
              <w:top w:val="single" w:sz="4" w:space="0" w:color="000000"/>
              <w:left w:val="single" w:sz="4" w:space="0" w:color="000000"/>
              <w:bottom w:val="single" w:sz="4" w:space="0" w:color="000000"/>
              <w:right w:val="nil"/>
            </w:tcBorders>
            <w:hideMark/>
          </w:tcPr>
          <w:p w:rsidR="00361A6E" w:rsidRPr="00C2446A" w:rsidRDefault="00361A6E" w:rsidP="00C2446A">
            <w:pPr>
              <w:snapToGrid w:val="0"/>
              <w:jc w:val="center"/>
            </w:pPr>
            <w:r w:rsidRPr="00C2446A">
              <w:t>Селезнев В.А.</w:t>
            </w:r>
          </w:p>
          <w:p w:rsidR="00361A6E" w:rsidRPr="00C2446A" w:rsidRDefault="00361A6E" w:rsidP="00C2446A">
            <w:pPr>
              <w:snapToGrid w:val="0"/>
              <w:jc w:val="center"/>
              <w:rPr>
                <w:color w:val="FF0000"/>
              </w:rPr>
            </w:pPr>
            <w:r w:rsidRPr="00C2446A">
              <w:t>Тимофеева И.С.</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1146"/>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pPr>
            <w:r w:rsidRPr="009C34C4">
              <w:t>3.2.3.</w:t>
            </w:r>
          </w:p>
        </w:tc>
        <w:tc>
          <w:tcPr>
            <w:tcW w:w="4756" w:type="dxa"/>
            <w:tcBorders>
              <w:top w:val="single" w:sz="4" w:space="0" w:color="000000"/>
              <w:left w:val="single" w:sz="4" w:space="0" w:color="000000"/>
              <w:bottom w:val="single" w:sz="4" w:space="0" w:color="000000"/>
              <w:right w:val="nil"/>
            </w:tcBorders>
            <w:hideMark/>
          </w:tcPr>
          <w:p w:rsidR="00361A6E" w:rsidRPr="006D6C13" w:rsidRDefault="00361A6E" w:rsidP="006D6C13">
            <w:pPr>
              <w:snapToGrid w:val="0"/>
              <w:jc w:val="both"/>
            </w:pPr>
            <w:r w:rsidRPr="006D6C13">
              <w:t>Рассмотрения вопроса обеспечения финансирования для приведения в соответствие нормативам оборудования пищеблоков образовательных организаций</w:t>
            </w:r>
          </w:p>
        </w:tc>
        <w:tc>
          <w:tcPr>
            <w:tcW w:w="1900" w:type="dxa"/>
            <w:gridSpan w:val="3"/>
            <w:tcBorders>
              <w:top w:val="single" w:sz="4" w:space="0" w:color="000000"/>
              <w:left w:val="single" w:sz="4" w:space="0" w:color="000000"/>
              <w:bottom w:val="single" w:sz="4" w:space="0" w:color="000000"/>
              <w:right w:val="nil"/>
            </w:tcBorders>
            <w:hideMark/>
          </w:tcPr>
          <w:p w:rsidR="00361A6E" w:rsidRPr="006D6C13" w:rsidRDefault="00361A6E" w:rsidP="006D6C13">
            <w:pPr>
              <w:snapToGrid w:val="0"/>
              <w:jc w:val="center"/>
            </w:pPr>
            <w:r w:rsidRPr="006D6C13">
              <w:t>В течение года</w:t>
            </w:r>
          </w:p>
        </w:tc>
        <w:tc>
          <w:tcPr>
            <w:tcW w:w="1920" w:type="dxa"/>
            <w:tcBorders>
              <w:top w:val="single" w:sz="4" w:space="0" w:color="000000"/>
              <w:left w:val="single" w:sz="4" w:space="0" w:color="000000"/>
              <w:bottom w:val="single" w:sz="4" w:space="0" w:color="000000"/>
              <w:right w:val="nil"/>
            </w:tcBorders>
            <w:hideMark/>
          </w:tcPr>
          <w:p w:rsidR="00361A6E" w:rsidRPr="006D6C13" w:rsidRDefault="00361A6E" w:rsidP="006D6C13">
            <w:pPr>
              <w:snapToGrid w:val="0"/>
              <w:jc w:val="center"/>
            </w:pPr>
            <w:r w:rsidRPr="006D6C13">
              <w:t>Селезнев В.А.</w:t>
            </w:r>
          </w:p>
          <w:p w:rsidR="00361A6E" w:rsidRPr="006D6C13" w:rsidRDefault="00361A6E" w:rsidP="006D6C13">
            <w:pPr>
              <w:snapToGrid w:val="0"/>
              <w:jc w:val="center"/>
              <w:rPr>
                <w:color w:val="FF0000"/>
              </w:rPr>
            </w:pPr>
            <w:r w:rsidRPr="006D6C13">
              <w:t>Тимофеева И.С.</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753"/>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pPr>
              <w:jc w:val="center"/>
            </w:pPr>
            <w:r w:rsidRPr="009C34C4">
              <w:t>3.2.4.</w:t>
            </w:r>
          </w:p>
        </w:tc>
        <w:tc>
          <w:tcPr>
            <w:tcW w:w="4756" w:type="dxa"/>
            <w:tcBorders>
              <w:top w:val="single" w:sz="4" w:space="0" w:color="000000"/>
              <w:left w:val="single" w:sz="4" w:space="0" w:color="000000"/>
              <w:bottom w:val="single" w:sz="4" w:space="0" w:color="000000"/>
              <w:right w:val="nil"/>
            </w:tcBorders>
            <w:hideMark/>
          </w:tcPr>
          <w:p w:rsidR="00361A6E" w:rsidRPr="004A4473" w:rsidRDefault="00361A6E">
            <w:pPr>
              <w:snapToGrid w:val="0"/>
              <w:jc w:val="both"/>
            </w:pPr>
            <w:r w:rsidRPr="004A4473">
              <w:t>Рассмотрение вопроса по подготовке образовательных организаций к началу отопительного сезона</w:t>
            </w:r>
          </w:p>
        </w:tc>
        <w:tc>
          <w:tcPr>
            <w:tcW w:w="1900" w:type="dxa"/>
            <w:gridSpan w:val="3"/>
            <w:tcBorders>
              <w:top w:val="single" w:sz="4" w:space="0" w:color="000000"/>
              <w:left w:val="single" w:sz="4" w:space="0" w:color="000000"/>
              <w:bottom w:val="single" w:sz="4" w:space="0" w:color="000000"/>
              <w:right w:val="nil"/>
            </w:tcBorders>
            <w:hideMark/>
          </w:tcPr>
          <w:p w:rsidR="00361A6E" w:rsidRPr="004A4473" w:rsidRDefault="00361A6E">
            <w:pPr>
              <w:snapToGrid w:val="0"/>
              <w:jc w:val="center"/>
            </w:pPr>
            <w:r w:rsidRPr="004A4473">
              <w:t>Июнь-ноябрь</w:t>
            </w:r>
          </w:p>
        </w:tc>
        <w:tc>
          <w:tcPr>
            <w:tcW w:w="1920" w:type="dxa"/>
            <w:tcBorders>
              <w:top w:val="single" w:sz="4" w:space="0" w:color="000000"/>
              <w:left w:val="single" w:sz="4" w:space="0" w:color="000000"/>
              <w:bottom w:val="single" w:sz="4" w:space="0" w:color="000000"/>
              <w:right w:val="nil"/>
            </w:tcBorders>
            <w:hideMark/>
          </w:tcPr>
          <w:p w:rsidR="00361A6E" w:rsidRPr="006D6C13" w:rsidRDefault="00361A6E" w:rsidP="004A4473">
            <w:pPr>
              <w:snapToGrid w:val="0"/>
              <w:jc w:val="center"/>
            </w:pPr>
            <w:r w:rsidRPr="006D6C13">
              <w:t>Селезнев В.А.</w:t>
            </w:r>
          </w:p>
          <w:p w:rsidR="00361A6E" w:rsidRPr="004A4473" w:rsidRDefault="00361A6E" w:rsidP="004A4473">
            <w:pPr>
              <w:snapToGrid w:val="0"/>
              <w:jc w:val="center"/>
              <w:rPr>
                <w:color w:val="FF0000"/>
              </w:rPr>
            </w:pPr>
            <w:r w:rsidRPr="006D6C13">
              <w:t>Тимофеева И.С.</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564"/>
        </w:trPr>
        <w:tc>
          <w:tcPr>
            <w:tcW w:w="960" w:type="dxa"/>
            <w:gridSpan w:val="2"/>
            <w:tcBorders>
              <w:top w:val="single" w:sz="4" w:space="0" w:color="000000"/>
              <w:left w:val="single" w:sz="4" w:space="0" w:color="000000"/>
              <w:bottom w:val="single" w:sz="4" w:space="0" w:color="000000"/>
              <w:right w:val="nil"/>
            </w:tcBorders>
            <w:hideMark/>
          </w:tcPr>
          <w:p w:rsidR="00361A6E" w:rsidRPr="00440E6C" w:rsidRDefault="00361A6E">
            <w:pPr>
              <w:snapToGrid w:val="0"/>
              <w:jc w:val="center"/>
              <w:rPr>
                <w:color w:val="000000"/>
              </w:rPr>
            </w:pPr>
            <w:r w:rsidRPr="00440E6C">
              <w:rPr>
                <w:color w:val="000000"/>
              </w:rPr>
              <w:t>3.2.5.</w:t>
            </w:r>
          </w:p>
        </w:tc>
        <w:tc>
          <w:tcPr>
            <w:tcW w:w="4756" w:type="dxa"/>
            <w:tcBorders>
              <w:top w:val="single" w:sz="4" w:space="0" w:color="000000"/>
              <w:left w:val="single" w:sz="4" w:space="0" w:color="000000"/>
              <w:bottom w:val="single" w:sz="4" w:space="0" w:color="000000"/>
              <w:right w:val="nil"/>
            </w:tcBorders>
            <w:hideMark/>
          </w:tcPr>
          <w:p w:rsidR="00361A6E" w:rsidRPr="00440E6C" w:rsidRDefault="00361A6E">
            <w:pPr>
              <w:snapToGrid w:val="0"/>
              <w:jc w:val="both"/>
              <w:rPr>
                <w:rFonts w:cs="Calibri"/>
                <w:color w:val="000000"/>
              </w:rPr>
            </w:pPr>
            <w:r w:rsidRPr="00440E6C">
              <w:rPr>
                <w:rFonts w:cs="Calibri"/>
                <w:color w:val="000000"/>
              </w:rPr>
              <w:t>Организация  летнего труда и отдыха учащихся</w:t>
            </w:r>
          </w:p>
        </w:tc>
        <w:tc>
          <w:tcPr>
            <w:tcW w:w="1900" w:type="dxa"/>
            <w:gridSpan w:val="3"/>
            <w:tcBorders>
              <w:top w:val="single" w:sz="4" w:space="0" w:color="000000"/>
              <w:left w:val="single" w:sz="4" w:space="0" w:color="000000"/>
              <w:bottom w:val="single" w:sz="4" w:space="0" w:color="000000"/>
              <w:right w:val="nil"/>
            </w:tcBorders>
            <w:hideMark/>
          </w:tcPr>
          <w:p w:rsidR="00361A6E" w:rsidRPr="00440E6C" w:rsidRDefault="00361A6E">
            <w:pPr>
              <w:snapToGrid w:val="0"/>
              <w:jc w:val="center"/>
              <w:rPr>
                <w:rFonts w:cs="Calibri"/>
                <w:color w:val="000000"/>
              </w:rPr>
            </w:pPr>
            <w:r w:rsidRPr="00440E6C">
              <w:rPr>
                <w:rFonts w:cs="Calibri"/>
                <w:color w:val="000000"/>
              </w:rPr>
              <w:t>Апрель – май</w:t>
            </w:r>
          </w:p>
        </w:tc>
        <w:tc>
          <w:tcPr>
            <w:tcW w:w="1920" w:type="dxa"/>
            <w:tcBorders>
              <w:top w:val="single" w:sz="4" w:space="0" w:color="000000"/>
              <w:left w:val="single" w:sz="4" w:space="0" w:color="000000"/>
              <w:bottom w:val="single" w:sz="4" w:space="0" w:color="000000"/>
              <w:right w:val="nil"/>
            </w:tcBorders>
            <w:hideMark/>
          </w:tcPr>
          <w:p w:rsidR="00361A6E" w:rsidRPr="00440E6C" w:rsidRDefault="00361A6E">
            <w:pPr>
              <w:snapToGrid w:val="0"/>
              <w:jc w:val="center"/>
              <w:rPr>
                <w:rFonts w:cs="Calibri"/>
                <w:color w:val="000000"/>
              </w:rPr>
            </w:pPr>
            <w:r w:rsidRPr="00440E6C">
              <w:rPr>
                <w:rFonts w:cs="Calibri"/>
                <w:color w:val="000000"/>
              </w:rPr>
              <w:t>Мякина Е.С.</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1146"/>
        </w:trPr>
        <w:tc>
          <w:tcPr>
            <w:tcW w:w="960" w:type="dxa"/>
            <w:gridSpan w:val="2"/>
            <w:tcBorders>
              <w:top w:val="single" w:sz="4" w:space="0" w:color="000000"/>
              <w:left w:val="single" w:sz="4" w:space="0" w:color="000000"/>
              <w:bottom w:val="single" w:sz="4" w:space="0" w:color="000000"/>
              <w:right w:val="nil"/>
            </w:tcBorders>
            <w:hideMark/>
          </w:tcPr>
          <w:p w:rsidR="00361A6E" w:rsidRPr="004A4473" w:rsidRDefault="00361A6E">
            <w:pPr>
              <w:snapToGrid w:val="0"/>
              <w:jc w:val="center"/>
            </w:pPr>
            <w:r w:rsidRPr="004A4473">
              <w:lastRenderedPageBreak/>
              <w:t>3.2.6.</w:t>
            </w:r>
          </w:p>
        </w:tc>
        <w:tc>
          <w:tcPr>
            <w:tcW w:w="4756" w:type="dxa"/>
            <w:tcBorders>
              <w:top w:val="single" w:sz="4" w:space="0" w:color="000000"/>
              <w:left w:val="single" w:sz="4" w:space="0" w:color="000000"/>
              <w:bottom w:val="single" w:sz="4" w:space="0" w:color="000000"/>
              <w:right w:val="nil"/>
            </w:tcBorders>
            <w:hideMark/>
          </w:tcPr>
          <w:p w:rsidR="00361A6E" w:rsidRPr="004A4473" w:rsidRDefault="00361A6E">
            <w:pPr>
              <w:snapToGrid w:val="0"/>
              <w:jc w:val="both"/>
            </w:pPr>
            <w:r w:rsidRPr="004A4473">
              <w:t>Рассмотрение вопроса о подготовке школ к летнему оздоровлению детей (оплаты за дератизацию, дезинфекцию, приобретение посуды, ремонт производственного оборудования)</w:t>
            </w:r>
          </w:p>
        </w:tc>
        <w:tc>
          <w:tcPr>
            <w:tcW w:w="1900" w:type="dxa"/>
            <w:gridSpan w:val="3"/>
            <w:tcBorders>
              <w:top w:val="single" w:sz="4" w:space="0" w:color="000000"/>
              <w:left w:val="single" w:sz="4" w:space="0" w:color="000000"/>
              <w:bottom w:val="single" w:sz="4" w:space="0" w:color="000000"/>
              <w:right w:val="nil"/>
            </w:tcBorders>
            <w:hideMark/>
          </w:tcPr>
          <w:p w:rsidR="00361A6E" w:rsidRPr="004A4473" w:rsidRDefault="00361A6E">
            <w:pPr>
              <w:snapToGrid w:val="0"/>
              <w:jc w:val="center"/>
            </w:pPr>
            <w:r>
              <w:t xml:space="preserve">Апрель </w:t>
            </w:r>
            <w:proofErr w:type="gramStart"/>
            <w:r w:rsidRPr="004A4473">
              <w:t>-и</w:t>
            </w:r>
            <w:proofErr w:type="gramEnd"/>
            <w:r w:rsidRPr="004A4473">
              <w:t>юнь</w:t>
            </w:r>
          </w:p>
        </w:tc>
        <w:tc>
          <w:tcPr>
            <w:tcW w:w="1920" w:type="dxa"/>
            <w:tcBorders>
              <w:top w:val="single" w:sz="4" w:space="0" w:color="000000"/>
              <w:left w:val="single" w:sz="4" w:space="0" w:color="000000"/>
              <w:bottom w:val="single" w:sz="4" w:space="0" w:color="000000"/>
              <w:right w:val="nil"/>
            </w:tcBorders>
            <w:hideMark/>
          </w:tcPr>
          <w:p w:rsidR="00361A6E" w:rsidRPr="006D6C13" w:rsidRDefault="00361A6E" w:rsidP="004A4473">
            <w:pPr>
              <w:snapToGrid w:val="0"/>
              <w:jc w:val="center"/>
            </w:pPr>
            <w:r w:rsidRPr="006D6C13">
              <w:t>Селезнев В.А.</w:t>
            </w:r>
          </w:p>
          <w:p w:rsidR="00361A6E" w:rsidRPr="00E5031F" w:rsidRDefault="00361A6E" w:rsidP="004A4473">
            <w:pPr>
              <w:jc w:val="center"/>
              <w:rPr>
                <w:b/>
              </w:rPr>
            </w:pPr>
            <w:r w:rsidRPr="006D6C13">
              <w:t>Тимофеева И.С.</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724"/>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pPr>
            <w:r w:rsidRPr="009C34C4">
              <w:t>3.2.7.</w:t>
            </w:r>
          </w:p>
        </w:tc>
        <w:tc>
          <w:tcPr>
            <w:tcW w:w="4756" w:type="dxa"/>
            <w:tcBorders>
              <w:top w:val="single" w:sz="4" w:space="0" w:color="000000"/>
              <w:left w:val="single" w:sz="4" w:space="0" w:color="000000"/>
              <w:bottom w:val="single" w:sz="4" w:space="0" w:color="000000"/>
              <w:right w:val="nil"/>
            </w:tcBorders>
            <w:hideMark/>
          </w:tcPr>
          <w:p w:rsidR="00361A6E" w:rsidRPr="00A521BD" w:rsidRDefault="00361A6E">
            <w:pPr>
              <w:snapToGrid w:val="0"/>
              <w:jc w:val="both"/>
            </w:pPr>
            <w:r w:rsidRPr="00A521BD">
              <w:t>Рассмотрение вопроса подготовки образовательных организаций к началу нового учебного года</w:t>
            </w:r>
          </w:p>
        </w:tc>
        <w:tc>
          <w:tcPr>
            <w:tcW w:w="1900" w:type="dxa"/>
            <w:gridSpan w:val="3"/>
            <w:tcBorders>
              <w:top w:val="single" w:sz="4" w:space="0" w:color="000000"/>
              <w:left w:val="single" w:sz="4" w:space="0" w:color="000000"/>
              <w:bottom w:val="single" w:sz="4" w:space="0" w:color="000000"/>
              <w:right w:val="nil"/>
            </w:tcBorders>
            <w:hideMark/>
          </w:tcPr>
          <w:p w:rsidR="00361A6E" w:rsidRPr="00A521BD" w:rsidRDefault="00361A6E">
            <w:pPr>
              <w:snapToGrid w:val="0"/>
              <w:jc w:val="center"/>
            </w:pPr>
            <w:r w:rsidRPr="00A521BD">
              <w:t>Март-сентябрь</w:t>
            </w:r>
          </w:p>
        </w:tc>
        <w:tc>
          <w:tcPr>
            <w:tcW w:w="1920" w:type="dxa"/>
            <w:tcBorders>
              <w:top w:val="single" w:sz="4" w:space="0" w:color="000000"/>
              <w:left w:val="single" w:sz="4" w:space="0" w:color="000000"/>
              <w:bottom w:val="single" w:sz="4" w:space="0" w:color="000000"/>
              <w:right w:val="nil"/>
            </w:tcBorders>
            <w:hideMark/>
          </w:tcPr>
          <w:p w:rsidR="00361A6E" w:rsidRPr="006D6C13" w:rsidRDefault="00361A6E" w:rsidP="00A521BD">
            <w:pPr>
              <w:snapToGrid w:val="0"/>
              <w:jc w:val="center"/>
            </w:pPr>
            <w:r w:rsidRPr="006D6C13">
              <w:t>Селезнев В.А.</w:t>
            </w:r>
          </w:p>
          <w:p w:rsidR="00361A6E" w:rsidRPr="00E5031F" w:rsidRDefault="00361A6E" w:rsidP="00A521BD">
            <w:pPr>
              <w:snapToGrid w:val="0"/>
              <w:jc w:val="center"/>
              <w:rPr>
                <w:b/>
              </w:rPr>
            </w:pPr>
            <w:r w:rsidRPr="006D6C13">
              <w:t>Тимофеева И.С.</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612A16">
        <w:trPr>
          <w:gridBefore w:val="1"/>
          <w:wBefore w:w="26" w:type="dxa"/>
          <w:trHeight w:val="449"/>
        </w:trPr>
        <w:tc>
          <w:tcPr>
            <w:tcW w:w="960" w:type="dxa"/>
            <w:gridSpan w:val="2"/>
            <w:tcBorders>
              <w:top w:val="single" w:sz="4" w:space="0" w:color="000000"/>
              <w:left w:val="single" w:sz="4" w:space="0" w:color="000000"/>
              <w:bottom w:val="single" w:sz="4" w:space="0" w:color="000000"/>
              <w:right w:val="nil"/>
            </w:tcBorders>
            <w:hideMark/>
          </w:tcPr>
          <w:p w:rsidR="00361A6E" w:rsidRPr="00E5031F" w:rsidRDefault="00361A6E">
            <w:pPr>
              <w:snapToGrid w:val="0"/>
              <w:jc w:val="center"/>
              <w:rPr>
                <w:b/>
              </w:rPr>
            </w:pPr>
          </w:p>
        </w:tc>
        <w:tc>
          <w:tcPr>
            <w:tcW w:w="4756" w:type="dxa"/>
            <w:tcBorders>
              <w:top w:val="single" w:sz="4" w:space="0" w:color="000000"/>
              <w:left w:val="single" w:sz="4" w:space="0" w:color="000000"/>
              <w:bottom w:val="single" w:sz="4" w:space="0" w:color="000000"/>
              <w:right w:val="nil"/>
            </w:tcBorders>
            <w:hideMark/>
          </w:tcPr>
          <w:p w:rsidR="00361A6E" w:rsidRPr="00612A16" w:rsidRDefault="00361A6E" w:rsidP="00612A16">
            <w:pPr>
              <w:snapToGrid w:val="0"/>
              <w:jc w:val="both"/>
            </w:pPr>
            <w:r w:rsidRPr="00612A16">
              <w:t>Итоги государственной (итоговой) аттестации в 2018 году</w:t>
            </w:r>
          </w:p>
        </w:tc>
        <w:tc>
          <w:tcPr>
            <w:tcW w:w="1900" w:type="dxa"/>
            <w:gridSpan w:val="3"/>
            <w:tcBorders>
              <w:top w:val="single" w:sz="4" w:space="0" w:color="000000"/>
              <w:left w:val="single" w:sz="4" w:space="0" w:color="000000"/>
              <w:bottom w:val="single" w:sz="4" w:space="0" w:color="000000"/>
              <w:right w:val="nil"/>
            </w:tcBorders>
            <w:hideMark/>
          </w:tcPr>
          <w:p w:rsidR="00361A6E" w:rsidRPr="00612A16" w:rsidRDefault="00361A6E" w:rsidP="00612A16">
            <w:pPr>
              <w:snapToGrid w:val="0"/>
              <w:jc w:val="center"/>
            </w:pPr>
            <w:r w:rsidRPr="00612A16">
              <w:t>Октябрь</w:t>
            </w:r>
          </w:p>
        </w:tc>
        <w:tc>
          <w:tcPr>
            <w:tcW w:w="1920" w:type="dxa"/>
            <w:tcBorders>
              <w:top w:val="single" w:sz="4" w:space="0" w:color="000000"/>
              <w:left w:val="single" w:sz="4" w:space="0" w:color="000000"/>
              <w:bottom w:val="single" w:sz="4" w:space="0" w:color="000000"/>
              <w:right w:val="nil"/>
            </w:tcBorders>
            <w:hideMark/>
          </w:tcPr>
          <w:p w:rsidR="00361A6E" w:rsidRPr="00612A16" w:rsidRDefault="00361A6E" w:rsidP="00612A16">
            <w:pPr>
              <w:snapToGrid w:val="0"/>
              <w:jc w:val="center"/>
            </w:pPr>
            <w:r w:rsidRPr="00612A16">
              <w:t>Соколова Т.Ю.</w:t>
            </w:r>
          </w:p>
          <w:p w:rsidR="00361A6E" w:rsidRPr="00612A16" w:rsidRDefault="00361A6E" w:rsidP="00612A16">
            <w:pPr>
              <w:snapToGrid w:val="0"/>
              <w:jc w:val="center"/>
            </w:pPr>
            <w:r w:rsidRPr="00612A16">
              <w:t>Шумилова О.Г.</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gridAfter w:val="2"/>
          <w:wBefore w:w="26" w:type="dxa"/>
          <w:wAfter w:w="7148" w:type="dxa"/>
          <w:trHeight w:val="214"/>
        </w:trPr>
        <w:tc>
          <w:tcPr>
            <w:tcW w:w="9536" w:type="dxa"/>
            <w:gridSpan w:val="7"/>
            <w:tcBorders>
              <w:top w:val="single" w:sz="4" w:space="0" w:color="000000"/>
              <w:left w:val="single" w:sz="4" w:space="0" w:color="000000"/>
              <w:bottom w:val="single" w:sz="4" w:space="0" w:color="000000"/>
              <w:right w:val="nil"/>
            </w:tcBorders>
            <w:hideMark/>
          </w:tcPr>
          <w:p w:rsidR="00361A6E" w:rsidRPr="00E5031F" w:rsidRDefault="00361A6E">
            <w:pPr>
              <w:snapToGrid w:val="0"/>
              <w:jc w:val="both"/>
              <w:rPr>
                <w:b/>
              </w:rPr>
            </w:pPr>
            <w:r w:rsidRPr="00E5031F">
              <w:rPr>
                <w:b/>
              </w:rPr>
              <w:t xml:space="preserve">                              3.3. Планируемые семинары, конкурсы, совещания</w:t>
            </w:r>
          </w:p>
        </w:tc>
      </w:tr>
      <w:tr w:rsidR="00361A6E" w:rsidRPr="00E5031F" w:rsidTr="009F6C36">
        <w:trPr>
          <w:gridBefore w:val="1"/>
          <w:wBefore w:w="26" w:type="dxa"/>
          <w:trHeight w:val="1146"/>
        </w:trPr>
        <w:tc>
          <w:tcPr>
            <w:tcW w:w="960" w:type="dxa"/>
            <w:gridSpan w:val="2"/>
            <w:tcBorders>
              <w:top w:val="single" w:sz="4" w:space="0" w:color="000000"/>
              <w:left w:val="single" w:sz="4" w:space="0" w:color="000000"/>
              <w:bottom w:val="single" w:sz="4" w:space="0" w:color="000000"/>
              <w:right w:val="nil"/>
            </w:tcBorders>
            <w:hideMark/>
          </w:tcPr>
          <w:p w:rsidR="00361A6E" w:rsidRPr="00E5031F" w:rsidRDefault="00361A6E">
            <w:pPr>
              <w:snapToGrid w:val="0"/>
              <w:jc w:val="center"/>
            </w:pPr>
            <w:r w:rsidRPr="00E5031F">
              <w:t>3.3.1.</w:t>
            </w:r>
          </w:p>
        </w:tc>
        <w:tc>
          <w:tcPr>
            <w:tcW w:w="4756" w:type="dxa"/>
            <w:tcBorders>
              <w:top w:val="nil"/>
              <w:left w:val="single" w:sz="4" w:space="0" w:color="000000"/>
              <w:bottom w:val="single" w:sz="4" w:space="0" w:color="000000"/>
              <w:right w:val="nil"/>
            </w:tcBorders>
            <w:hideMark/>
          </w:tcPr>
          <w:p w:rsidR="00361A6E" w:rsidRPr="00E5031F" w:rsidRDefault="00361A6E">
            <w:pPr>
              <w:snapToGrid w:val="0"/>
              <w:jc w:val="both"/>
            </w:pPr>
            <w:r w:rsidRPr="00E5031F">
              <w:t>Совещания руководителей ОО (директоров, заместителей по отдельному плану)</w:t>
            </w:r>
          </w:p>
        </w:tc>
        <w:tc>
          <w:tcPr>
            <w:tcW w:w="1900" w:type="dxa"/>
            <w:gridSpan w:val="3"/>
            <w:tcBorders>
              <w:top w:val="nil"/>
              <w:left w:val="single" w:sz="4" w:space="0" w:color="000000"/>
              <w:bottom w:val="single" w:sz="4" w:space="0" w:color="000000"/>
              <w:right w:val="nil"/>
            </w:tcBorders>
            <w:hideMark/>
          </w:tcPr>
          <w:p w:rsidR="00361A6E" w:rsidRPr="00E5031F" w:rsidRDefault="00361A6E">
            <w:pPr>
              <w:snapToGrid w:val="0"/>
              <w:jc w:val="center"/>
            </w:pPr>
            <w:r w:rsidRPr="00E5031F">
              <w:t>ежемесячно</w:t>
            </w:r>
          </w:p>
        </w:tc>
        <w:tc>
          <w:tcPr>
            <w:tcW w:w="1920" w:type="dxa"/>
            <w:tcBorders>
              <w:top w:val="nil"/>
              <w:left w:val="single" w:sz="4" w:space="0" w:color="000000"/>
              <w:bottom w:val="single" w:sz="4" w:space="0" w:color="000000"/>
              <w:right w:val="nil"/>
            </w:tcBorders>
            <w:hideMark/>
          </w:tcPr>
          <w:p w:rsidR="00361A6E" w:rsidRPr="00E5031F" w:rsidRDefault="00361A6E">
            <w:pPr>
              <w:snapToGrid w:val="0"/>
              <w:jc w:val="center"/>
            </w:pPr>
            <w:r w:rsidRPr="00E5031F">
              <w:t>Начальник управления образования,</w:t>
            </w:r>
          </w:p>
          <w:p w:rsidR="00361A6E" w:rsidRPr="00E5031F" w:rsidRDefault="00361A6E">
            <w:pPr>
              <w:snapToGrid w:val="0"/>
              <w:jc w:val="center"/>
            </w:pPr>
            <w:r w:rsidRPr="00E5031F">
              <w:t>Мокеева С.А.</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833"/>
        </w:trPr>
        <w:tc>
          <w:tcPr>
            <w:tcW w:w="960" w:type="dxa"/>
            <w:gridSpan w:val="2"/>
            <w:tcBorders>
              <w:top w:val="single" w:sz="4" w:space="0" w:color="000000"/>
              <w:left w:val="single" w:sz="4" w:space="0" w:color="000000"/>
              <w:bottom w:val="single" w:sz="4" w:space="0" w:color="000000"/>
              <w:right w:val="nil"/>
            </w:tcBorders>
            <w:hideMark/>
          </w:tcPr>
          <w:p w:rsidR="00361A6E" w:rsidRPr="003E0F31" w:rsidRDefault="00361A6E">
            <w:pPr>
              <w:snapToGrid w:val="0"/>
              <w:jc w:val="center"/>
            </w:pPr>
            <w:r w:rsidRPr="003E0F31">
              <w:t>3.3.2.</w:t>
            </w:r>
          </w:p>
        </w:tc>
        <w:tc>
          <w:tcPr>
            <w:tcW w:w="4756" w:type="dxa"/>
            <w:tcBorders>
              <w:top w:val="nil"/>
              <w:left w:val="single" w:sz="4" w:space="0" w:color="000000"/>
              <w:bottom w:val="single" w:sz="4" w:space="0" w:color="000000"/>
              <w:right w:val="nil"/>
            </w:tcBorders>
            <w:hideMark/>
          </w:tcPr>
          <w:p w:rsidR="00361A6E" w:rsidRPr="003E0F31" w:rsidRDefault="00361A6E">
            <w:pPr>
              <w:snapToGrid w:val="0"/>
              <w:jc w:val="both"/>
            </w:pPr>
            <w:r w:rsidRPr="003E0F31">
              <w:t>Совещания руководителей ДОУ (</w:t>
            </w:r>
            <w:proofErr w:type="gramStart"/>
            <w:r w:rsidRPr="003E0F31">
              <w:t>заведующих</w:t>
            </w:r>
            <w:proofErr w:type="gramEnd"/>
            <w:r w:rsidRPr="003E0F31">
              <w:t xml:space="preserve"> детских садов  по отдельному плану)</w:t>
            </w:r>
          </w:p>
        </w:tc>
        <w:tc>
          <w:tcPr>
            <w:tcW w:w="1900" w:type="dxa"/>
            <w:gridSpan w:val="3"/>
            <w:tcBorders>
              <w:top w:val="nil"/>
              <w:left w:val="single" w:sz="4" w:space="0" w:color="000000"/>
              <w:bottom w:val="single" w:sz="4" w:space="0" w:color="000000"/>
              <w:right w:val="nil"/>
            </w:tcBorders>
            <w:hideMark/>
          </w:tcPr>
          <w:p w:rsidR="00361A6E" w:rsidRPr="003E0F31" w:rsidRDefault="00361A6E">
            <w:pPr>
              <w:snapToGrid w:val="0"/>
              <w:jc w:val="center"/>
            </w:pPr>
            <w:r w:rsidRPr="003E0F31">
              <w:t>1 раз в 2 мес.</w:t>
            </w:r>
          </w:p>
        </w:tc>
        <w:tc>
          <w:tcPr>
            <w:tcW w:w="1920" w:type="dxa"/>
            <w:tcBorders>
              <w:top w:val="nil"/>
              <w:left w:val="single" w:sz="4" w:space="0" w:color="000000"/>
              <w:bottom w:val="single" w:sz="4" w:space="0" w:color="000000"/>
              <w:right w:val="nil"/>
            </w:tcBorders>
            <w:hideMark/>
          </w:tcPr>
          <w:p w:rsidR="00361A6E" w:rsidRPr="003E0F31" w:rsidRDefault="00361A6E">
            <w:pPr>
              <w:snapToGrid w:val="0"/>
              <w:jc w:val="center"/>
            </w:pPr>
            <w:proofErr w:type="spellStart"/>
            <w:r w:rsidRPr="003E0F31">
              <w:t>Гатауллина</w:t>
            </w:r>
            <w:proofErr w:type="spellEnd"/>
            <w:r w:rsidRPr="003E0F31">
              <w:t xml:space="preserve"> Г.Е.</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7432CB">
        <w:trPr>
          <w:gridBefore w:val="1"/>
          <w:wBefore w:w="26" w:type="dxa"/>
          <w:trHeight w:val="575"/>
        </w:trPr>
        <w:tc>
          <w:tcPr>
            <w:tcW w:w="960" w:type="dxa"/>
            <w:gridSpan w:val="2"/>
            <w:tcBorders>
              <w:top w:val="single" w:sz="4" w:space="0" w:color="000000"/>
              <w:left w:val="single" w:sz="4" w:space="0" w:color="000000"/>
              <w:bottom w:val="single" w:sz="4" w:space="0" w:color="000000"/>
              <w:right w:val="nil"/>
            </w:tcBorders>
            <w:hideMark/>
          </w:tcPr>
          <w:p w:rsidR="00361A6E" w:rsidRPr="003E0F31" w:rsidRDefault="009C34C4">
            <w:pPr>
              <w:snapToGrid w:val="0"/>
              <w:jc w:val="center"/>
            </w:pPr>
            <w:r w:rsidRPr="00440E6C">
              <w:t>3.3.3</w:t>
            </w:r>
          </w:p>
        </w:tc>
        <w:tc>
          <w:tcPr>
            <w:tcW w:w="4756" w:type="dxa"/>
            <w:tcBorders>
              <w:top w:val="nil"/>
              <w:left w:val="single" w:sz="4" w:space="0" w:color="000000"/>
              <w:bottom w:val="single" w:sz="4" w:space="0" w:color="000000"/>
              <w:right w:val="nil"/>
            </w:tcBorders>
            <w:hideMark/>
          </w:tcPr>
          <w:p w:rsidR="00361A6E" w:rsidRPr="007432CB" w:rsidRDefault="00361A6E" w:rsidP="007432CB">
            <w:pPr>
              <w:snapToGrid w:val="0"/>
              <w:jc w:val="both"/>
            </w:pPr>
            <w:r w:rsidRPr="007432CB">
              <w:t xml:space="preserve">Совещания с заместителями директоров по учебно-воспитательной работе </w:t>
            </w:r>
          </w:p>
        </w:tc>
        <w:tc>
          <w:tcPr>
            <w:tcW w:w="1900" w:type="dxa"/>
            <w:gridSpan w:val="3"/>
            <w:tcBorders>
              <w:top w:val="nil"/>
              <w:left w:val="single" w:sz="4" w:space="0" w:color="000000"/>
              <w:bottom w:val="single" w:sz="4" w:space="0" w:color="000000"/>
              <w:right w:val="nil"/>
            </w:tcBorders>
            <w:hideMark/>
          </w:tcPr>
          <w:p w:rsidR="00361A6E" w:rsidRPr="007432CB" w:rsidRDefault="00361A6E" w:rsidP="007432CB">
            <w:pPr>
              <w:snapToGrid w:val="0"/>
              <w:jc w:val="center"/>
            </w:pPr>
            <w:r w:rsidRPr="007432CB">
              <w:t>По отдельному плану</w:t>
            </w:r>
          </w:p>
        </w:tc>
        <w:tc>
          <w:tcPr>
            <w:tcW w:w="1920" w:type="dxa"/>
            <w:tcBorders>
              <w:top w:val="nil"/>
              <w:left w:val="single" w:sz="4" w:space="0" w:color="000000"/>
              <w:bottom w:val="single" w:sz="4" w:space="0" w:color="000000"/>
              <w:right w:val="nil"/>
            </w:tcBorders>
            <w:hideMark/>
          </w:tcPr>
          <w:p w:rsidR="00361A6E" w:rsidRPr="007432CB" w:rsidRDefault="00361A6E" w:rsidP="007432CB">
            <w:pPr>
              <w:snapToGrid w:val="0"/>
              <w:jc w:val="center"/>
            </w:pPr>
            <w:r w:rsidRPr="007432CB">
              <w:t>Соколова Т.Ю.</w:t>
            </w:r>
          </w:p>
          <w:p w:rsidR="00361A6E" w:rsidRPr="007432CB" w:rsidRDefault="00361A6E" w:rsidP="007432CB">
            <w:pPr>
              <w:snapToGrid w:val="0"/>
              <w:jc w:val="center"/>
            </w:pPr>
            <w:r w:rsidRPr="007432CB">
              <w:t>Шумилова О.Г.</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541"/>
        </w:trPr>
        <w:tc>
          <w:tcPr>
            <w:tcW w:w="960" w:type="dxa"/>
            <w:gridSpan w:val="2"/>
            <w:tcBorders>
              <w:top w:val="nil"/>
              <w:left w:val="single" w:sz="4" w:space="0" w:color="000000"/>
              <w:bottom w:val="single" w:sz="4" w:space="0" w:color="000000"/>
              <w:right w:val="nil"/>
            </w:tcBorders>
            <w:hideMark/>
          </w:tcPr>
          <w:p w:rsidR="00361A6E" w:rsidRPr="00440E6C" w:rsidRDefault="009C34C4">
            <w:pPr>
              <w:snapToGrid w:val="0"/>
              <w:jc w:val="center"/>
            </w:pPr>
            <w:r>
              <w:t>3.3.4</w:t>
            </w:r>
          </w:p>
        </w:tc>
        <w:tc>
          <w:tcPr>
            <w:tcW w:w="4756" w:type="dxa"/>
            <w:tcBorders>
              <w:top w:val="nil"/>
              <w:left w:val="single" w:sz="4" w:space="0" w:color="000000"/>
              <w:bottom w:val="single" w:sz="4" w:space="0" w:color="000000"/>
              <w:right w:val="nil"/>
            </w:tcBorders>
            <w:hideMark/>
          </w:tcPr>
          <w:p w:rsidR="00361A6E" w:rsidRPr="00440E6C" w:rsidRDefault="00361A6E">
            <w:pPr>
              <w:snapToGrid w:val="0"/>
              <w:jc w:val="both"/>
            </w:pPr>
            <w:r w:rsidRPr="00440E6C">
              <w:t>Конкурс «Ученик года»</w:t>
            </w:r>
          </w:p>
        </w:tc>
        <w:tc>
          <w:tcPr>
            <w:tcW w:w="1900" w:type="dxa"/>
            <w:gridSpan w:val="3"/>
            <w:tcBorders>
              <w:top w:val="nil"/>
              <w:left w:val="single" w:sz="4" w:space="0" w:color="000000"/>
              <w:bottom w:val="single" w:sz="4" w:space="0" w:color="000000"/>
              <w:right w:val="nil"/>
            </w:tcBorders>
            <w:hideMark/>
          </w:tcPr>
          <w:p w:rsidR="00361A6E" w:rsidRPr="00440E6C" w:rsidRDefault="00361A6E">
            <w:pPr>
              <w:snapToGrid w:val="0"/>
              <w:jc w:val="center"/>
            </w:pPr>
            <w:r w:rsidRPr="00440E6C">
              <w:t>Декабрь - январь</w:t>
            </w:r>
          </w:p>
        </w:tc>
        <w:tc>
          <w:tcPr>
            <w:tcW w:w="1920" w:type="dxa"/>
            <w:tcBorders>
              <w:top w:val="nil"/>
              <w:left w:val="single" w:sz="4" w:space="0" w:color="000000"/>
              <w:bottom w:val="single" w:sz="4" w:space="0" w:color="000000"/>
              <w:right w:val="nil"/>
            </w:tcBorders>
            <w:hideMark/>
          </w:tcPr>
          <w:p w:rsidR="00361A6E" w:rsidRPr="00440E6C" w:rsidRDefault="00361A6E">
            <w:pPr>
              <w:snapToGrid w:val="0"/>
              <w:jc w:val="center"/>
            </w:pPr>
            <w:r w:rsidRPr="00440E6C">
              <w:t>Мякина Е.С.</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266"/>
        </w:trPr>
        <w:tc>
          <w:tcPr>
            <w:tcW w:w="960" w:type="dxa"/>
            <w:gridSpan w:val="2"/>
            <w:tcBorders>
              <w:top w:val="nil"/>
              <w:left w:val="single" w:sz="4" w:space="0" w:color="000000"/>
              <w:bottom w:val="single" w:sz="4" w:space="0" w:color="000000"/>
              <w:right w:val="nil"/>
            </w:tcBorders>
            <w:hideMark/>
          </w:tcPr>
          <w:p w:rsidR="00361A6E" w:rsidRPr="00264801" w:rsidRDefault="00361A6E" w:rsidP="009C34C4">
            <w:pPr>
              <w:snapToGrid w:val="0"/>
              <w:jc w:val="center"/>
            </w:pPr>
            <w:r w:rsidRPr="00264801">
              <w:t>3.3.</w:t>
            </w:r>
            <w:r w:rsidR="009C34C4">
              <w:t>5</w:t>
            </w:r>
          </w:p>
        </w:tc>
        <w:tc>
          <w:tcPr>
            <w:tcW w:w="4756" w:type="dxa"/>
            <w:tcBorders>
              <w:top w:val="nil"/>
              <w:left w:val="single" w:sz="4" w:space="0" w:color="000000"/>
              <w:bottom w:val="single" w:sz="4" w:space="0" w:color="000000"/>
              <w:right w:val="nil"/>
            </w:tcBorders>
            <w:hideMark/>
          </w:tcPr>
          <w:p w:rsidR="00361A6E" w:rsidRPr="00264801" w:rsidRDefault="00361A6E">
            <w:pPr>
              <w:snapToGrid w:val="0"/>
              <w:jc w:val="both"/>
            </w:pPr>
            <w:r w:rsidRPr="00264801">
              <w:t>Провед</w:t>
            </w:r>
            <w:r w:rsidR="00264801" w:rsidRPr="00264801">
              <w:t>ение конкурса «Учитель года-2018</w:t>
            </w:r>
            <w:r w:rsidRPr="00264801">
              <w:t>»</w:t>
            </w:r>
          </w:p>
        </w:tc>
        <w:tc>
          <w:tcPr>
            <w:tcW w:w="1900" w:type="dxa"/>
            <w:gridSpan w:val="3"/>
            <w:tcBorders>
              <w:top w:val="nil"/>
              <w:left w:val="single" w:sz="4" w:space="0" w:color="000000"/>
              <w:bottom w:val="single" w:sz="4" w:space="0" w:color="000000"/>
              <w:right w:val="nil"/>
            </w:tcBorders>
            <w:hideMark/>
          </w:tcPr>
          <w:p w:rsidR="00361A6E" w:rsidRPr="00264801" w:rsidRDefault="00361A6E">
            <w:pPr>
              <w:snapToGrid w:val="0"/>
              <w:jc w:val="center"/>
            </w:pPr>
            <w:r w:rsidRPr="00264801">
              <w:t>Январь</w:t>
            </w:r>
          </w:p>
        </w:tc>
        <w:tc>
          <w:tcPr>
            <w:tcW w:w="1920" w:type="dxa"/>
            <w:tcBorders>
              <w:top w:val="nil"/>
              <w:left w:val="single" w:sz="4" w:space="0" w:color="000000"/>
              <w:bottom w:val="single" w:sz="4" w:space="0" w:color="000000"/>
              <w:right w:val="nil"/>
            </w:tcBorders>
            <w:hideMark/>
          </w:tcPr>
          <w:p w:rsidR="00361A6E" w:rsidRPr="00264801" w:rsidRDefault="00264801">
            <w:pPr>
              <w:snapToGrid w:val="0"/>
              <w:jc w:val="center"/>
            </w:pPr>
            <w:r w:rsidRPr="00264801">
              <w:t>Рухлина Л.Р.</w:t>
            </w:r>
          </w:p>
        </w:tc>
        <w:tc>
          <w:tcPr>
            <w:tcW w:w="7148" w:type="dxa"/>
            <w:gridSpan w:val="2"/>
            <w:tcBorders>
              <w:top w:val="nil"/>
              <w:left w:val="single" w:sz="4" w:space="0" w:color="000000"/>
              <w:bottom w:val="nil"/>
              <w:right w:val="nil"/>
            </w:tcBorders>
            <w:hideMark/>
          </w:tcPr>
          <w:p w:rsidR="00361A6E" w:rsidRPr="00E5031F" w:rsidRDefault="00361A6E">
            <w:pPr>
              <w:snapToGrid w:val="0"/>
              <w:spacing w:line="276" w:lineRule="auto"/>
              <w:rPr>
                <w:b/>
                <w:color w:val="FF0000"/>
              </w:rPr>
            </w:pPr>
            <w:r w:rsidRPr="00E5031F">
              <w:rPr>
                <w:b/>
                <w:color w:val="FF0000"/>
              </w:rPr>
              <w:t xml:space="preserve">  </w:t>
            </w:r>
          </w:p>
        </w:tc>
      </w:tr>
      <w:tr w:rsidR="00361A6E" w:rsidRPr="00E5031F" w:rsidTr="009F6C36">
        <w:trPr>
          <w:gridBefore w:val="1"/>
          <w:wBefore w:w="26" w:type="dxa"/>
          <w:trHeight w:val="512"/>
        </w:trPr>
        <w:tc>
          <w:tcPr>
            <w:tcW w:w="960" w:type="dxa"/>
            <w:gridSpan w:val="2"/>
            <w:tcBorders>
              <w:top w:val="nil"/>
              <w:left w:val="single" w:sz="4" w:space="0" w:color="000000"/>
              <w:bottom w:val="single" w:sz="4" w:space="0" w:color="000000"/>
              <w:right w:val="nil"/>
            </w:tcBorders>
            <w:hideMark/>
          </w:tcPr>
          <w:p w:rsidR="00361A6E" w:rsidRPr="00DB2324" w:rsidRDefault="00361A6E" w:rsidP="009C34C4">
            <w:pPr>
              <w:snapToGrid w:val="0"/>
              <w:jc w:val="center"/>
            </w:pPr>
            <w:r w:rsidRPr="00DB2324">
              <w:t>3.3.</w:t>
            </w:r>
            <w:r w:rsidR="009C34C4">
              <w:t>6</w:t>
            </w:r>
          </w:p>
        </w:tc>
        <w:tc>
          <w:tcPr>
            <w:tcW w:w="4756" w:type="dxa"/>
            <w:tcBorders>
              <w:top w:val="nil"/>
              <w:left w:val="single" w:sz="4" w:space="0" w:color="000000"/>
              <w:bottom w:val="single" w:sz="4" w:space="0" w:color="000000"/>
              <w:right w:val="nil"/>
            </w:tcBorders>
            <w:hideMark/>
          </w:tcPr>
          <w:p w:rsidR="00361A6E" w:rsidRPr="00DB2324" w:rsidRDefault="00361A6E">
            <w:pPr>
              <w:snapToGrid w:val="0"/>
              <w:jc w:val="both"/>
            </w:pPr>
            <w:r w:rsidRPr="00DB2324">
              <w:t>Проведение кон</w:t>
            </w:r>
            <w:r w:rsidR="00DB2324" w:rsidRPr="00DB2324">
              <w:t>курса «</w:t>
            </w:r>
            <w:proofErr w:type="gramStart"/>
            <w:r w:rsidR="00DB2324" w:rsidRPr="00DB2324">
              <w:t>Педагогический</w:t>
            </w:r>
            <w:proofErr w:type="gramEnd"/>
            <w:r w:rsidR="00DB2324" w:rsidRPr="00DB2324">
              <w:t xml:space="preserve"> дебют-2018</w:t>
            </w:r>
            <w:r w:rsidRPr="00DB2324">
              <w:t>»</w:t>
            </w:r>
          </w:p>
        </w:tc>
        <w:tc>
          <w:tcPr>
            <w:tcW w:w="1900" w:type="dxa"/>
            <w:gridSpan w:val="3"/>
            <w:tcBorders>
              <w:top w:val="nil"/>
              <w:left w:val="single" w:sz="4" w:space="0" w:color="000000"/>
              <w:bottom w:val="single" w:sz="4" w:space="0" w:color="000000"/>
              <w:right w:val="nil"/>
            </w:tcBorders>
            <w:hideMark/>
          </w:tcPr>
          <w:p w:rsidR="00361A6E" w:rsidRPr="00DB2324" w:rsidRDefault="00DB2324">
            <w:pPr>
              <w:snapToGrid w:val="0"/>
              <w:jc w:val="center"/>
            </w:pPr>
            <w:r w:rsidRPr="00DB2324">
              <w:t xml:space="preserve">Апрель </w:t>
            </w:r>
          </w:p>
        </w:tc>
        <w:tc>
          <w:tcPr>
            <w:tcW w:w="1920" w:type="dxa"/>
            <w:tcBorders>
              <w:top w:val="nil"/>
              <w:left w:val="single" w:sz="4" w:space="0" w:color="000000"/>
              <w:bottom w:val="single" w:sz="4" w:space="0" w:color="000000"/>
              <w:right w:val="nil"/>
            </w:tcBorders>
            <w:hideMark/>
          </w:tcPr>
          <w:p w:rsidR="00361A6E" w:rsidRPr="00E5031F" w:rsidRDefault="00DB2324">
            <w:pPr>
              <w:snapToGrid w:val="0"/>
              <w:jc w:val="center"/>
              <w:rPr>
                <w:b/>
              </w:rPr>
            </w:pPr>
            <w:r w:rsidRPr="00264801">
              <w:t>Рухлина Л.Р.</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789"/>
        </w:trPr>
        <w:tc>
          <w:tcPr>
            <w:tcW w:w="960" w:type="dxa"/>
            <w:gridSpan w:val="2"/>
            <w:tcBorders>
              <w:top w:val="nil"/>
              <w:left w:val="single" w:sz="4" w:space="0" w:color="000000"/>
              <w:bottom w:val="single" w:sz="4" w:space="0" w:color="000000"/>
              <w:right w:val="nil"/>
            </w:tcBorders>
            <w:hideMark/>
          </w:tcPr>
          <w:p w:rsidR="00361A6E" w:rsidRPr="00E5031F" w:rsidRDefault="00361A6E" w:rsidP="009C34C4">
            <w:pPr>
              <w:snapToGrid w:val="0"/>
              <w:jc w:val="center"/>
            </w:pPr>
            <w:r w:rsidRPr="00E5031F">
              <w:t>3.3.</w:t>
            </w:r>
            <w:r w:rsidR="009C34C4">
              <w:t>7</w:t>
            </w:r>
          </w:p>
        </w:tc>
        <w:tc>
          <w:tcPr>
            <w:tcW w:w="4756" w:type="dxa"/>
            <w:tcBorders>
              <w:top w:val="single" w:sz="4" w:space="0" w:color="000000"/>
              <w:left w:val="single" w:sz="4" w:space="0" w:color="000000"/>
              <w:bottom w:val="single" w:sz="4" w:space="0" w:color="000000"/>
              <w:right w:val="nil"/>
            </w:tcBorders>
            <w:hideMark/>
          </w:tcPr>
          <w:p w:rsidR="00361A6E" w:rsidRPr="00E5031F" w:rsidRDefault="00361A6E" w:rsidP="00E508DE">
            <w:pPr>
              <w:snapToGrid w:val="0"/>
              <w:jc w:val="both"/>
            </w:pPr>
            <w:r w:rsidRPr="00E5031F">
              <w:t>Приём статистической отчётности</w:t>
            </w:r>
          </w:p>
        </w:tc>
        <w:tc>
          <w:tcPr>
            <w:tcW w:w="1900" w:type="dxa"/>
            <w:gridSpan w:val="3"/>
            <w:tcBorders>
              <w:top w:val="single" w:sz="4" w:space="0" w:color="000000"/>
              <w:left w:val="single" w:sz="4" w:space="0" w:color="000000"/>
              <w:bottom w:val="single" w:sz="4" w:space="0" w:color="000000"/>
              <w:right w:val="nil"/>
            </w:tcBorders>
            <w:hideMark/>
          </w:tcPr>
          <w:p w:rsidR="00361A6E" w:rsidRPr="00E5031F" w:rsidRDefault="00361A6E">
            <w:pPr>
              <w:snapToGrid w:val="0"/>
              <w:jc w:val="center"/>
            </w:pPr>
            <w:r w:rsidRPr="00E5031F">
              <w:t>В течение года</w:t>
            </w:r>
          </w:p>
        </w:tc>
        <w:tc>
          <w:tcPr>
            <w:tcW w:w="1920" w:type="dxa"/>
            <w:tcBorders>
              <w:top w:val="single" w:sz="4" w:space="0" w:color="000000"/>
              <w:left w:val="single" w:sz="4" w:space="0" w:color="000000"/>
              <w:bottom w:val="single" w:sz="4" w:space="0" w:color="000000"/>
              <w:right w:val="nil"/>
            </w:tcBorders>
            <w:hideMark/>
          </w:tcPr>
          <w:p w:rsidR="00361A6E" w:rsidRPr="00E5031F" w:rsidRDefault="00361A6E">
            <w:pPr>
              <w:snapToGrid w:val="0"/>
              <w:jc w:val="center"/>
            </w:pPr>
            <w:r w:rsidRPr="00E5031F">
              <w:t>Все специалисты, экономисты</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789"/>
        </w:trPr>
        <w:tc>
          <w:tcPr>
            <w:tcW w:w="960" w:type="dxa"/>
            <w:gridSpan w:val="2"/>
            <w:tcBorders>
              <w:top w:val="nil"/>
              <w:left w:val="single" w:sz="4" w:space="0" w:color="000000"/>
              <w:bottom w:val="single" w:sz="4" w:space="0" w:color="000000"/>
              <w:right w:val="nil"/>
            </w:tcBorders>
            <w:hideMark/>
          </w:tcPr>
          <w:p w:rsidR="00361A6E" w:rsidRPr="00E5031F" w:rsidRDefault="009C34C4">
            <w:pPr>
              <w:snapToGrid w:val="0"/>
              <w:jc w:val="center"/>
            </w:pPr>
            <w:r>
              <w:t>3.3.8</w:t>
            </w:r>
          </w:p>
        </w:tc>
        <w:tc>
          <w:tcPr>
            <w:tcW w:w="4756" w:type="dxa"/>
            <w:tcBorders>
              <w:top w:val="single" w:sz="4" w:space="0" w:color="000000"/>
              <w:left w:val="single" w:sz="4" w:space="0" w:color="000000"/>
              <w:bottom w:val="single" w:sz="4" w:space="0" w:color="000000"/>
              <w:right w:val="nil"/>
            </w:tcBorders>
            <w:hideMark/>
          </w:tcPr>
          <w:p w:rsidR="00361A6E" w:rsidRPr="00E508DE" w:rsidRDefault="00361A6E" w:rsidP="00E508DE">
            <w:pPr>
              <w:snapToGrid w:val="0"/>
              <w:jc w:val="both"/>
            </w:pPr>
            <w:r w:rsidRPr="00E508DE">
              <w:t>Совещания бухгалтеров ОО по отдельному плану</w:t>
            </w:r>
          </w:p>
        </w:tc>
        <w:tc>
          <w:tcPr>
            <w:tcW w:w="1900" w:type="dxa"/>
            <w:gridSpan w:val="3"/>
            <w:tcBorders>
              <w:top w:val="single" w:sz="4" w:space="0" w:color="000000"/>
              <w:left w:val="single" w:sz="4" w:space="0" w:color="000000"/>
              <w:bottom w:val="single" w:sz="4" w:space="0" w:color="000000"/>
              <w:right w:val="nil"/>
            </w:tcBorders>
            <w:hideMark/>
          </w:tcPr>
          <w:p w:rsidR="00361A6E" w:rsidRPr="00E508DE" w:rsidRDefault="00361A6E" w:rsidP="00E508DE">
            <w:pPr>
              <w:snapToGrid w:val="0"/>
              <w:jc w:val="center"/>
            </w:pPr>
            <w:r w:rsidRPr="00E508DE">
              <w:t>ежеквартально</w:t>
            </w:r>
          </w:p>
        </w:tc>
        <w:tc>
          <w:tcPr>
            <w:tcW w:w="1920" w:type="dxa"/>
            <w:tcBorders>
              <w:top w:val="single" w:sz="4" w:space="0" w:color="000000"/>
              <w:left w:val="single" w:sz="4" w:space="0" w:color="000000"/>
              <w:bottom w:val="single" w:sz="4" w:space="0" w:color="000000"/>
              <w:right w:val="nil"/>
            </w:tcBorders>
            <w:hideMark/>
          </w:tcPr>
          <w:p w:rsidR="00361A6E" w:rsidRPr="00E508DE" w:rsidRDefault="00361A6E" w:rsidP="00E508DE">
            <w:pPr>
              <w:snapToGrid w:val="0"/>
              <w:jc w:val="center"/>
            </w:pPr>
            <w:r w:rsidRPr="00E508DE">
              <w:t>Тимофеева И.С.</w:t>
            </w:r>
          </w:p>
          <w:p w:rsidR="00361A6E" w:rsidRPr="00E508DE" w:rsidRDefault="00361A6E" w:rsidP="00E508DE">
            <w:pPr>
              <w:snapToGrid w:val="0"/>
              <w:jc w:val="center"/>
            </w:pPr>
            <w:r w:rsidRPr="00E508DE">
              <w:t>Антонова С.Ю.</w:t>
            </w:r>
          </w:p>
          <w:p w:rsidR="00361A6E" w:rsidRPr="00E508DE" w:rsidRDefault="00361A6E" w:rsidP="00E508DE">
            <w:pPr>
              <w:snapToGrid w:val="0"/>
              <w:jc w:val="center"/>
            </w:pPr>
            <w:r w:rsidRPr="00E508DE">
              <w:t>Епишина Н.В.</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789"/>
        </w:trPr>
        <w:tc>
          <w:tcPr>
            <w:tcW w:w="960" w:type="dxa"/>
            <w:gridSpan w:val="2"/>
            <w:tcBorders>
              <w:top w:val="nil"/>
              <w:left w:val="single" w:sz="4" w:space="0" w:color="000000"/>
              <w:bottom w:val="single" w:sz="4" w:space="0" w:color="000000"/>
              <w:right w:val="nil"/>
            </w:tcBorders>
            <w:hideMark/>
          </w:tcPr>
          <w:p w:rsidR="00361A6E" w:rsidRPr="00E5031F" w:rsidRDefault="009C34C4">
            <w:pPr>
              <w:snapToGrid w:val="0"/>
              <w:jc w:val="center"/>
            </w:pPr>
            <w:r>
              <w:t>3.3.9</w:t>
            </w:r>
          </w:p>
        </w:tc>
        <w:tc>
          <w:tcPr>
            <w:tcW w:w="4756" w:type="dxa"/>
            <w:tcBorders>
              <w:top w:val="single" w:sz="4" w:space="0" w:color="000000"/>
              <w:left w:val="single" w:sz="4" w:space="0" w:color="000000"/>
              <w:bottom w:val="single" w:sz="4" w:space="0" w:color="000000"/>
              <w:right w:val="nil"/>
            </w:tcBorders>
            <w:vAlign w:val="center"/>
            <w:hideMark/>
          </w:tcPr>
          <w:p w:rsidR="00361A6E" w:rsidRPr="00E508DE" w:rsidRDefault="00361A6E" w:rsidP="00E508DE">
            <w:pPr>
              <w:snapToGrid w:val="0"/>
              <w:jc w:val="both"/>
              <w:rPr>
                <w:rFonts w:cs="Calibri"/>
                <w:color w:val="000000"/>
              </w:rPr>
            </w:pPr>
            <w:r w:rsidRPr="00E508DE">
              <w:rPr>
                <w:rFonts w:cs="Calibri"/>
                <w:color w:val="000000"/>
              </w:rPr>
              <w:t>Совещания бухгалтеров, проводимые совместно с другими ведомствами и структурными подразделениями</w:t>
            </w:r>
          </w:p>
        </w:tc>
        <w:tc>
          <w:tcPr>
            <w:tcW w:w="1900" w:type="dxa"/>
            <w:gridSpan w:val="3"/>
            <w:tcBorders>
              <w:top w:val="single" w:sz="4" w:space="0" w:color="000000"/>
              <w:left w:val="single" w:sz="4" w:space="0" w:color="000000"/>
              <w:bottom w:val="single" w:sz="4" w:space="0" w:color="000000"/>
              <w:right w:val="nil"/>
            </w:tcBorders>
            <w:vAlign w:val="center"/>
            <w:hideMark/>
          </w:tcPr>
          <w:p w:rsidR="00361A6E" w:rsidRPr="00E508DE" w:rsidRDefault="00361A6E" w:rsidP="00E508DE">
            <w:pPr>
              <w:snapToGrid w:val="0"/>
              <w:jc w:val="center"/>
              <w:rPr>
                <w:rFonts w:cs="Calibri"/>
                <w:color w:val="000000"/>
              </w:rPr>
            </w:pPr>
            <w:r w:rsidRPr="00E508DE">
              <w:rPr>
                <w:rFonts w:cs="Calibri"/>
                <w:color w:val="000000"/>
              </w:rPr>
              <w:t>По мере необходимости</w:t>
            </w:r>
          </w:p>
        </w:tc>
        <w:tc>
          <w:tcPr>
            <w:tcW w:w="1920" w:type="dxa"/>
            <w:tcBorders>
              <w:top w:val="single" w:sz="4" w:space="0" w:color="000000"/>
              <w:left w:val="single" w:sz="4" w:space="0" w:color="000000"/>
              <w:bottom w:val="single" w:sz="4" w:space="0" w:color="000000"/>
              <w:right w:val="nil"/>
            </w:tcBorders>
            <w:vAlign w:val="center"/>
            <w:hideMark/>
          </w:tcPr>
          <w:p w:rsidR="00361A6E" w:rsidRPr="00E508DE" w:rsidRDefault="00361A6E" w:rsidP="00E508DE">
            <w:pPr>
              <w:snapToGrid w:val="0"/>
              <w:jc w:val="center"/>
            </w:pPr>
            <w:r w:rsidRPr="00E508DE">
              <w:t>Тимофеева И.С.</w:t>
            </w:r>
          </w:p>
          <w:p w:rsidR="00361A6E" w:rsidRPr="00E508DE" w:rsidRDefault="00361A6E" w:rsidP="00E508DE">
            <w:pPr>
              <w:snapToGrid w:val="0"/>
              <w:jc w:val="center"/>
            </w:pPr>
            <w:r w:rsidRPr="00E508DE">
              <w:t>Антонова С.Ю.</w:t>
            </w:r>
          </w:p>
          <w:p w:rsidR="00361A6E" w:rsidRPr="00E508DE" w:rsidRDefault="00361A6E" w:rsidP="00E508DE">
            <w:pPr>
              <w:snapToGrid w:val="0"/>
              <w:jc w:val="center"/>
              <w:rPr>
                <w:rFonts w:cs="Calibri"/>
                <w:color w:val="000000"/>
              </w:rPr>
            </w:pPr>
            <w:r w:rsidRPr="00E508DE">
              <w:t>Епишина Н.В.</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gridAfter w:val="2"/>
          <w:wBefore w:w="26" w:type="dxa"/>
          <w:wAfter w:w="7148" w:type="dxa"/>
          <w:trHeight w:val="531"/>
        </w:trPr>
        <w:tc>
          <w:tcPr>
            <w:tcW w:w="9536" w:type="dxa"/>
            <w:gridSpan w:val="7"/>
            <w:tcBorders>
              <w:top w:val="single" w:sz="4" w:space="0" w:color="000000"/>
              <w:left w:val="single" w:sz="4" w:space="0" w:color="000000"/>
              <w:bottom w:val="single" w:sz="4" w:space="0" w:color="000000"/>
              <w:right w:val="nil"/>
            </w:tcBorders>
            <w:hideMark/>
          </w:tcPr>
          <w:p w:rsidR="00361A6E" w:rsidRPr="00E5031F" w:rsidRDefault="00361A6E">
            <w:pPr>
              <w:snapToGrid w:val="0"/>
              <w:jc w:val="both"/>
              <w:rPr>
                <w:b/>
              </w:rPr>
            </w:pPr>
            <w:r w:rsidRPr="00E5031F">
              <w:rPr>
                <w:b/>
              </w:rPr>
              <w:t>3.4. Планируемые мероприятия по выполнению принятых на территории  муниципального образования «Чердаклинский район» Программ</w:t>
            </w:r>
          </w:p>
        </w:tc>
      </w:tr>
      <w:tr w:rsidR="00361A6E" w:rsidRPr="00E5031F" w:rsidTr="009F6C36">
        <w:trPr>
          <w:gridBefore w:val="1"/>
          <w:wBefore w:w="26" w:type="dxa"/>
          <w:trHeight w:val="525"/>
        </w:trPr>
        <w:tc>
          <w:tcPr>
            <w:tcW w:w="960" w:type="dxa"/>
            <w:gridSpan w:val="2"/>
            <w:tcBorders>
              <w:top w:val="single" w:sz="4" w:space="0" w:color="000000"/>
              <w:left w:val="single" w:sz="4" w:space="0" w:color="000000"/>
              <w:bottom w:val="single" w:sz="4" w:space="0" w:color="000000"/>
              <w:right w:val="nil"/>
            </w:tcBorders>
            <w:hideMark/>
          </w:tcPr>
          <w:p w:rsidR="00361A6E" w:rsidRPr="0054082F" w:rsidRDefault="00361A6E">
            <w:pPr>
              <w:snapToGrid w:val="0"/>
              <w:jc w:val="center"/>
            </w:pPr>
            <w:r w:rsidRPr="0054082F">
              <w:t>3.4.1.</w:t>
            </w:r>
          </w:p>
        </w:tc>
        <w:tc>
          <w:tcPr>
            <w:tcW w:w="4756" w:type="dxa"/>
            <w:tcBorders>
              <w:top w:val="single" w:sz="4" w:space="0" w:color="000000"/>
              <w:left w:val="single" w:sz="4" w:space="0" w:color="000000"/>
              <w:bottom w:val="single" w:sz="4" w:space="0" w:color="000000"/>
              <w:right w:val="nil"/>
            </w:tcBorders>
            <w:hideMark/>
          </w:tcPr>
          <w:p w:rsidR="00361A6E" w:rsidRPr="0054082F" w:rsidRDefault="00361A6E">
            <w:pPr>
              <w:snapToGrid w:val="0"/>
              <w:jc w:val="center"/>
            </w:pPr>
            <w:r w:rsidRPr="0054082F">
              <w:t>Мероприятие, посвященное празднованию Дня учителя</w:t>
            </w:r>
          </w:p>
        </w:tc>
        <w:tc>
          <w:tcPr>
            <w:tcW w:w="1900" w:type="dxa"/>
            <w:gridSpan w:val="3"/>
            <w:tcBorders>
              <w:top w:val="single" w:sz="4" w:space="0" w:color="000000"/>
              <w:left w:val="single" w:sz="4" w:space="0" w:color="000000"/>
              <w:bottom w:val="single" w:sz="4" w:space="0" w:color="000000"/>
              <w:right w:val="nil"/>
            </w:tcBorders>
            <w:hideMark/>
          </w:tcPr>
          <w:p w:rsidR="00361A6E" w:rsidRPr="0054082F" w:rsidRDefault="00361A6E">
            <w:pPr>
              <w:snapToGrid w:val="0"/>
              <w:jc w:val="center"/>
            </w:pPr>
            <w:r w:rsidRPr="0054082F">
              <w:t>Октябрь</w:t>
            </w:r>
          </w:p>
        </w:tc>
        <w:tc>
          <w:tcPr>
            <w:tcW w:w="1920" w:type="dxa"/>
            <w:tcBorders>
              <w:top w:val="single" w:sz="4" w:space="0" w:color="000000"/>
              <w:left w:val="single" w:sz="4" w:space="0" w:color="000000"/>
              <w:bottom w:val="single" w:sz="4" w:space="0" w:color="000000"/>
              <w:right w:val="nil"/>
            </w:tcBorders>
          </w:tcPr>
          <w:p w:rsidR="00361A6E" w:rsidRPr="0054082F" w:rsidRDefault="0054082F">
            <w:pPr>
              <w:snapToGrid w:val="0"/>
              <w:jc w:val="center"/>
            </w:pPr>
            <w:r w:rsidRPr="0054082F">
              <w:t>Рухлина Л.Р.</w:t>
            </w:r>
          </w:p>
          <w:p w:rsidR="00361A6E" w:rsidRPr="0054082F" w:rsidRDefault="00361A6E">
            <w:pPr>
              <w:snapToGrid w:val="0"/>
              <w:jc w:val="center"/>
            </w:pP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533"/>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pPr>
              <w:snapToGrid w:val="0"/>
              <w:spacing w:line="276" w:lineRule="auto"/>
              <w:jc w:val="center"/>
            </w:pPr>
            <w:r w:rsidRPr="009C34C4">
              <w:t>3.4.2.</w:t>
            </w:r>
          </w:p>
        </w:tc>
        <w:tc>
          <w:tcPr>
            <w:tcW w:w="4756" w:type="dxa"/>
            <w:tcBorders>
              <w:top w:val="single" w:sz="4" w:space="0" w:color="000000"/>
              <w:left w:val="single" w:sz="4" w:space="0" w:color="000000"/>
              <w:bottom w:val="single" w:sz="4" w:space="0" w:color="000000"/>
              <w:right w:val="nil"/>
            </w:tcBorders>
            <w:hideMark/>
          </w:tcPr>
          <w:p w:rsidR="00361A6E" w:rsidRPr="00CF383C" w:rsidRDefault="00361A6E">
            <w:pPr>
              <w:snapToGrid w:val="0"/>
              <w:spacing w:line="276" w:lineRule="auto"/>
              <w:jc w:val="both"/>
            </w:pPr>
            <w:r w:rsidRPr="00CF383C">
              <w:t xml:space="preserve">Взаимодействие с </w:t>
            </w:r>
            <w:proofErr w:type="spellStart"/>
            <w:r w:rsidRPr="00CF383C">
              <w:t>психолого-медико-педагогической</w:t>
            </w:r>
            <w:proofErr w:type="spellEnd"/>
            <w:r w:rsidRPr="00CF383C">
              <w:t xml:space="preserve"> комиссией</w:t>
            </w:r>
          </w:p>
        </w:tc>
        <w:tc>
          <w:tcPr>
            <w:tcW w:w="1900" w:type="dxa"/>
            <w:gridSpan w:val="3"/>
            <w:tcBorders>
              <w:top w:val="single" w:sz="4" w:space="0" w:color="000000"/>
              <w:left w:val="single" w:sz="4" w:space="0" w:color="000000"/>
              <w:bottom w:val="single" w:sz="4" w:space="0" w:color="000000"/>
              <w:right w:val="nil"/>
            </w:tcBorders>
            <w:hideMark/>
          </w:tcPr>
          <w:p w:rsidR="00361A6E" w:rsidRPr="00CF383C" w:rsidRDefault="00361A6E" w:rsidP="0054082F">
            <w:pPr>
              <w:snapToGrid w:val="0"/>
              <w:spacing w:line="276" w:lineRule="auto"/>
              <w:jc w:val="center"/>
            </w:pPr>
            <w:r w:rsidRPr="00CF383C">
              <w:t>По графику</w:t>
            </w:r>
          </w:p>
        </w:tc>
        <w:tc>
          <w:tcPr>
            <w:tcW w:w="1920" w:type="dxa"/>
            <w:tcBorders>
              <w:top w:val="single" w:sz="4" w:space="0" w:color="000000"/>
              <w:left w:val="single" w:sz="4" w:space="0" w:color="000000"/>
              <w:bottom w:val="single" w:sz="4" w:space="0" w:color="000000"/>
              <w:right w:val="nil"/>
            </w:tcBorders>
            <w:hideMark/>
          </w:tcPr>
          <w:p w:rsidR="00361A6E" w:rsidRPr="00CF383C" w:rsidRDefault="00361A6E" w:rsidP="0054082F">
            <w:pPr>
              <w:snapToGrid w:val="0"/>
              <w:spacing w:line="276" w:lineRule="auto"/>
              <w:jc w:val="center"/>
            </w:pPr>
            <w:proofErr w:type="spellStart"/>
            <w:r>
              <w:t>Тимаг</w:t>
            </w:r>
            <w:r w:rsidRPr="00CF383C">
              <w:t>ина</w:t>
            </w:r>
            <w:proofErr w:type="spellEnd"/>
            <w:r w:rsidRPr="00CF383C">
              <w:t xml:space="preserve"> Е.А.</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54082F" w:rsidRPr="00E5031F" w:rsidTr="009F6C36">
        <w:trPr>
          <w:gridBefore w:val="1"/>
          <w:wBefore w:w="26" w:type="dxa"/>
          <w:trHeight w:val="741"/>
        </w:trPr>
        <w:tc>
          <w:tcPr>
            <w:tcW w:w="960" w:type="dxa"/>
            <w:gridSpan w:val="2"/>
            <w:tcBorders>
              <w:top w:val="single" w:sz="4" w:space="0" w:color="000000"/>
              <w:left w:val="single" w:sz="4" w:space="0" w:color="000000"/>
              <w:bottom w:val="single" w:sz="4" w:space="0" w:color="000000"/>
              <w:right w:val="nil"/>
            </w:tcBorders>
            <w:hideMark/>
          </w:tcPr>
          <w:p w:rsidR="0054082F" w:rsidRPr="0054082F" w:rsidRDefault="0054082F" w:rsidP="0054082F">
            <w:pPr>
              <w:snapToGrid w:val="0"/>
              <w:jc w:val="center"/>
            </w:pPr>
            <w:r w:rsidRPr="0054082F">
              <w:t>3.4.3.</w:t>
            </w:r>
          </w:p>
        </w:tc>
        <w:tc>
          <w:tcPr>
            <w:tcW w:w="4756" w:type="dxa"/>
            <w:tcBorders>
              <w:top w:val="single" w:sz="4" w:space="0" w:color="000000"/>
              <w:left w:val="single" w:sz="4" w:space="0" w:color="000000"/>
              <w:bottom w:val="single" w:sz="4" w:space="0" w:color="000000"/>
              <w:right w:val="nil"/>
            </w:tcBorders>
            <w:hideMark/>
          </w:tcPr>
          <w:p w:rsidR="0054082F" w:rsidRPr="0054082F" w:rsidRDefault="0054082F" w:rsidP="0054082F">
            <w:pPr>
              <w:snapToGrid w:val="0"/>
            </w:pPr>
            <w:r w:rsidRPr="0054082F">
              <w:t>Организация аттестации педагогических и руководящих работников  Чердаклинского района</w:t>
            </w:r>
          </w:p>
        </w:tc>
        <w:tc>
          <w:tcPr>
            <w:tcW w:w="1900" w:type="dxa"/>
            <w:gridSpan w:val="3"/>
            <w:tcBorders>
              <w:top w:val="single" w:sz="4" w:space="0" w:color="000000"/>
              <w:left w:val="single" w:sz="4" w:space="0" w:color="000000"/>
              <w:bottom w:val="single" w:sz="4" w:space="0" w:color="000000"/>
              <w:right w:val="nil"/>
            </w:tcBorders>
            <w:hideMark/>
          </w:tcPr>
          <w:p w:rsidR="0054082F" w:rsidRPr="0054082F" w:rsidRDefault="0054082F" w:rsidP="0054082F">
            <w:pPr>
              <w:snapToGrid w:val="0"/>
              <w:jc w:val="center"/>
            </w:pPr>
            <w:r w:rsidRPr="0054082F">
              <w:t>Ежемесячно</w:t>
            </w:r>
          </w:p>
        </w:tc>
        <w:tc>
          <w:tcPr>
            <w:tcW w:w="1920" w:type="dxa"/>
            <w:tcBorders>
              <w:top w:val="single" w:sz="4" w:space="0" w:color="000000"/>
              <w:left w:val="single" w:sz="4" w:space="0" w:color="000000"/>
              <w:bottom w:val="single" w:sz="4" w:space="0" w:color="000000"/>
              <w:right w:val="nil"/>
            </w:tcBorders>
            <w:hideMark/>
          </w:tcPr>
          <w:p w:rsidR="0054082F" w:rsidRPr="0054082F" w:rsidRDefault="0054082F" w:rsidP="0054082F">
            <w:pPr>
              <w:snapToGrid w:val="0"/>
              <w:jc w:val="center"/>
            </w:pPr>
            <w:r w:rsidRPr="0054082F">
              <w:t>Рухлина Л.Р.</w:t>
            </w:r>
          </w:p>
        </w:tc>
        <w:tc>
          <w:tcPr>
            <w:tcW w:w="7148" w:type="dxa"/>
            <w:gridSpan w:val="2"/>
            <w:tcBorders>
              <w:top w:val="nil"/>
              <w:left w:val="single" w:sz="4" w:space="0" w:color="000000"/>
              <w:bottom w:val="nil"/>
              <w:right w:val="nil"/>
            </w:tcBorders>
          </w:tcPr>
          <w:p w:rsidR="0054082F" w:rsidRPr="00E5031F" w:rsidRDefault="0054082F">
            <w:pPr>
              <w:snapToGrid w:val="0"/>
              <w:spacing w:line="276" w:lineRule="auto"/>
              <w:rPr>
                <w:b/>
                <w:color w:val="FF0000"/>
              </w:rPr>
            </w:pPr>
          </w:p>
        </w:tc>
      </w:tr>
      <w:tr w:rsidR="00361A6E" w:rsidRPr="00E5031F" w:rsidTr="009F6C36">
        <w:trPr>
          <w:gridBefore w:val="1"/>
          <w:wBefore w:w="26" w:type="dxa"/>
          <w:trHeight w:val="1146"/>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pPr>
            <w:r w:rsidRPr="009C34C4">
              <w:t>3.4.4.</w:t>
            </w:r>
          </w:p>
        </w:tc>
        <w:tc>
          <w:tcPr>
            <w:tcW w:w="4756" w:type="dxa"/>
            <w:tcBorders>
              <w:top w:val="single" w:sz="4" w:space="0" w:color="000000"/>
              <w:left w:val="single" w:sz="4" w:space="0" w:color="000000"/>
              <w:bottom w:val="single" w:sz="4" w:space="0" w:color="000000"/>
              <w:right w:val="nil"/>
            </w:tcBorders>
            <w:hideMark/>
          </w:tcPr>
          <w:p w:rsidR="00361A6E" w:rsidRPr="009F31FC" w:rsidRDefault="00361A6E" w:rsidP="009F31FC">
            <w:pPr>
              <w:snapToGrid w:val="0"/>
              <w:jc w:val="both"/>
            </w:pPr>
            <w:r w:rsidRPr="009F31FC">
              <w:t>Организация  районных методических объединений, школ передового педагогического опыта, учительских клубов</w:t>
            </w:r>
          </w:p>
        </w:tc>
        <w:tc>
          <w:tcPr>
            <w:tcW w:w="1900" w:type="dxa"/>
            <w:gridSpan w:val="3"/>
            <w:tcBorders>
              <w:top w:val="single" w:sz="4" w:space="0" w:color="000000"/>
              <w:left w:val="single" w:sz="4" w:space="0" w:color="000000"/>
              <w:bottom w:val="single" w:sz="4" w:space="0" w:color="000000"/>
              <w:right w:val="nil"/>
            </w:tcBorders>
            <w:hideMark/>
          </w:tcPr>
          <w:p w:rsidR="00361A6E" w:rsidRPr="009F31FC" w:rsidRDefault="00361A6E" w:rsidP="009F31FC">
            <w:pPr>
              <w:snapToGrid w:val="0"/>
              <w:jc w:val="center"/>
            </w:pPr>
            <w:r w:rsidRPr="009F31FC">
              <w:t>По плану РМО</w:t>
            </w:r>
          </w:p>
        </w:tc>
        <w:tc>
          <w:tcPr>
            <w:tcW w:w="1920" w:type="dxa"/>
            <w:tcBorders>
              <w:top w:val="single" w:sz="4" w:space="0" w:color="000000"/>
              <w:left w:val="single" w:sz="4" w:space="0" w:color="000000"/>
              <w:bottom w:val="single" w:sz="4" w:space="0" w:color="000000"/>
              <w:right w:val="nil"/>
            </w:tcBorders>
            <w:hideMark/>
          </w:tcPr>
          <w:p w:rsidR="00361A6E" w:rsidRPr="009F31FC" w:rsidRDefault="00361A6E" w:rsidP="009F31FC">
            <w:pPr>
              <w:snapToGrid w:val="0"/>
              <w:jc w:val="center"/>
            </w:pPr>
            <w:r w:rsidRPr="009F31FC">
              <w:t>Соколова Т.Ю.</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727"/>
        </w:trPr>
        <w:tc>
          <w:tcPr>
            <w:tcW w:w="960" w:type="dxa"/>
            <w:gridSpan w:val="2"/>
            <w:tcBorders>
              <w:top w:val="single" w:sz="4" w:space="0" w:color="000000"/>
              <w:left w:val="single" w:sz="4" w:space="0" w:color="000000"/>
              <w:bottom w:val="single" w:sz="4" w:space="0" w:color="000000"/>
              <w:right w:val="nil"/>
            </w:tcBorders>
            <w:hideMark/>
          </w:tcPr>
          <w:p w:rsidR="00361A6E" w:rsidRPr="00E5031F" w:rsidRDefault="00361A6E">
            <w:pPr>
              <w:snapToGrid w:val="0"/>
              <w:jc w:val="center"/>
            </w:pPr>
            <w:r w:rsidRPr="00E5031F">
              <w:t>3.4.5.</w:t>
            </w:r>
          </w:p>
        </w:tc>
        <w:tc>
          <w:tcPr>
            <w:tcW w:w="4756" w:type="dxa"/>
            <w:tcBorders>
              <w:top w:val="single" w:sz="4" w:space="0" w:color="000000"/>
              <w:left w:val="single" w:sz="4" w:space="0" w:color="000000"/>
              <w:bottom w:val="single" w:sz="4" w:space="0" w:color="000000"/>
              <w:right w:val="nil"/>
            </w:tcBorders>
            <w:hideMark/>
          </w:tcPr>
          <w:p w:rsidR="00361A6E" w:rsidRPr="00E5031F" w:rsidRDefault="00361A6E" w:rsidP="00E5031F">
            <w:pPr>
              <w:snapToGrid w:val="0"/>
              <w:jc w:val="both"/>
            </w:pPr>
            <w:r w:rsidRPr="00E5031F">
              <w:t>Собеседование с заместителями директоров по учебно-воспитательной работе по итогам    2017-2018 учебного года</w:t>
            </w:r>
          </w:p>
        </w:tc>
        <w:tc>
          <w:tcPr>
            <w:tcW w:w="1900" w:type="dxa"/>
            <w:gridSpan w:val="3"/>
            <w:tcBorders>
              <w:top w:val="single" w:sz="4" w:space="0" w:color="000000"/>
              <w:left w:val="single" w:sz="4" w:space="0" w:color="000000"/>
              <w:bottom w:val="single" w:sz="4" w:space="0" w:color="000000"/>
              <w:right w:val="nil"/>
            </w:tcBorders>
            <w:hideMark/>
          </w:tcPr>
          <w:p w:rsidR="00361A6E" w:rsidRPr="00E5031F" w:rsidRDefault="00361A6E">
            <w:pPr>
              <w:snapToGrid w:val="0"/>
              <w:jc w:val="center"/>
            </w:pPr>
            <w:r w:rsidRPr="00E5031F">
              <w:t>Декабрь, Май</w:t>
            </w:r>
          </w:p>
        </w:tc>
        <w:tc>
          <w:tcPr>
            <w:tcW w:w="1920" w:type="dxa"/>
            <w:tcBorders>
              <w:top w:val="single" w:sz="4" w:space="0" w:color="000000"/>
              <w:left w:val="single" w:sz="4" w:space="0" w:color="000000"/>
              <w:bottom w:val="single" w:sz="4" w:space="0" w:color="000000"/>
              <w:right w:val="nil"/>
            </w:tcBorders>
            <w:hideMark/>
          </w:tcPr>
          <w:p w:rsidR="00361A6E" w:rsidRPr="00E5031F" w:rsidRDefault="00361A6E">
            <w:pPr>
              <w:snapToGrid w:val="0"/>
              <w:jc w:val="center"/>
            </w:pPr>
            <w:r w:rsidRPr="00E5031F">
              <w:t>Соколова Т.Ю.,</w:t>
            </w:r>
          </w:p>
          <w:p w:rsidR="00361A6E" w:rsidRPr="00E5031F" w:rsidRDefault="00361A6E">
            <w:pPr>
              <w:snapToGrid w:val="0"/>
              <w:jc w:val="center"/>
            </w:pPr>
            <w:r w:rsidRPr="00E5031F">
              <w:t>Шумилова О.Г.</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455"/>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rPr>
                <w:highlight w:val="green"/>
              </w:rPr>
            </w:pPr>
            <w:r w:rsidRPr="009C34C4">
              <w:lastRenderedPageBreak/>
              <w:t>3.4.6.</w:t>
            </w:r>
          </w:p>
        </w:tc>
        <w:tc>
          <w:tcPr>
            <w:tcW w:w="4756" w:type="dxa"/>
            <w:tcBorders>
              <w:top w:val="single" w:sz="4" w:space="0" w:color="000000"/>
              <w:left w:val="single" w:sz="4" w:space="0" w:color="000000"/>
              <w:bottom w:val="single" w:sz="4" w:space="0" w:color="000000"/>
              <w:right w:val="nil"/>
            </w:tcBorders>
            <w:hideMark/>
          </w:tcPr>
          <w:p w:rsidR="00361A6E" w:rsidRPr="00D1619A" w:rsidRDefault="00361A6E">
            <w:pPr>
              <w:snapToGrid w:val="0"/>
              <w:jc w:val="both"/>
              <w:rPr>
                <w:b/>
              </w:rPr>
            </w:pPr>
            <w:r w:rsidRPr="00D1619A">
              <w:rPr>
                <w:rFonts w:cs="Calibri"/>
              </w:rPr>
              <w:t>Организация проведения   ГИА  в   2018   году («Дорожная карта») по  отдельному плану</w:t>
            </w:r>
          </w:p>
        </w:tc>
        <w:tc>
          <w:tcPr>
            <w:tcW w:w="1900" w:type="dxa"/>
            <w:gridSpan w:val="3"/>
            <w:tcBorders>
              <w:top w:val="single" w:sz="4" w:space="0" w:color="000000"/>
              <w:left w:val="single" w:sz="4" w:space="0" w:color="000000"/>
              <w:bottom w:val="single" w:sz="4" w:space="0" w:color="000000"/>
              <w:right w:val="nil"/>
            </w:tcBorders>
            <w:hideMark/>
          </w:tcPr>
          <w:p w:rsidR="00361A6E" w:rsidRPr="00D1619A" w:rsidRDefault="00361A6E">
            <w:pPr>
              <w:snapToGrid w:val="0"/>
              <w:jc w:val="center"/>
            </w:pPr>
            <w:r w:rsidRPr="00D1619A">
              <w:t>Январь-июнь</w:t>
            </w:r>
          </w:p>
        </w:tc>
        <w:tc>
          <w:tcPr>
            <w:tcW w:w="1920" w:type="dxa"/>
            <w:tcBorders>
              <w:top w:val="single" w:sz="4" w:space="0" w:color="000000"/>
              <w:left w:val="single" w:sz="4" w:space="0" w:color="000000"/>
              <w:bottom w:val="single" w:sz="4" w:space="0" w:color="000000"/>
              <w:right w:val="nil"/>
            </w:tcBorders>
            <w:hideMark/>
          </w:tcPr>
          <w:p w:rsidR="00361A6E" w:rsidRPr="00D1619A" w:rsidRDefault="00361A6E">
            <w:pPr>
              <w:snapToGrid w:val="0"/>
              <w:jc w:val="center"/>
            </w:pPr>
            <w:r w:rsidRPr="00D1619A">
              <w:t>Соколова Т.Ю.,</w:t>
            </w:r>
          </w:p>
          <w:p w:rsidR="00361A6E" w:rsidRPr="00D1619A" w:rsidRDefault="00361A6E">
            <w:pPr>
              <w:snapToGrid w:val="0"/>
              <w:jc w:val="center"/>
            </w:pPr>
            <w:r w:rsidRPr="00D1619A">
              <w:t>Шумилова О.Г.</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1146"/>
        </w:trPr>
        <w:tc>
          <w:tcPr>
            <w:tcW w:w="960" w:type="dxa"/>
            <w:gridSpan w:val="2"/>
            <w:tcBorders>
              <w:top w:val="single" w:sz="4" w:space="0" w:color="000000"/>
              <w:left w:val="single" w:sz="4" w:space="0" w:color="000000"/>
              <w:bottom w:val="single" w:sz="4" w:space="0" w:color="000000"/>
              <w:right w:val="nil"/>
            </w:tcBorders>
            <w:hideMark/>
          </w:tcPr>
          <w:p w:rsidR="00361A6E" w:rsidRPr="00F60297" w:rsidRDefault="00361A6E">
            <w:pPr>
              <w:snapToGrid w:val="0"/>
              <w:jc w:val="center"/>
            </w:pPr>
            <w:r w:rsidRPr="00F60297">
              <w:t>3.4.7.</w:t>
            </w:r>
          </w:p>
        </w:tc>
        <w:tc>
          <w:tcPr>
            <w:tcW w:w="4756" w:type="dxa"/>
            <w:tcBorders>
              <w:top w:val="single" w:sz="4" w:space="0" w:color="000000"/>
              <w:left w:val="single" w:sz="4" w:space="0" w:color="000000"/>
              <w:bottom w:val="single" w:sz="4" w:space="0" w:color="000000"/>
              <w:right w:val="nil"/>
            </w:tcBorders>
            <w:hideMark/>
          </w:tcPr>
          <w:p w:rsidR="00361A6E" w:rsidRPr="00F60297" w:rsidRDefault="00361A6E">
            <w:pPr>
              <w:snapToGrid w:val="0"/>
              <w:jc w:val="both"/>
            </w:pPr>
            <w:r w:rsidRPr="00F60297">
              <w:t>Встреча руководителей ОУ с молодыми специалистами, планирующими после окончания высших/средних учебных заведений прибыть на работу в образовательные организации муниципального образования «Чердаклинский район»</w:t>
            </w:r>
          </w:p>
        </w:tc>
        <w:tc>
          <w:tcPr>
            <w:tcW w:w="1900" w:type="dxa"/>
            <w:gridSpan w:val="3"/>
            <w:tcBorders>
              <w:top w:val="single" w:sz="4" w:space="0" w:color="000000"/>
              <w:left w:val="single" w:sz="4" w:space="0" w:color="000000"/>
              <w:bottom w:val="single" w:sz="4" w:space="0" w:color="000000"/>
              <w:right w:val="nil"/>
            </w:tcBorders>
            <w:hideMark/>
          </w:tcPr>
          <w:p w:rsidR="00361A6E" w:rsidRPr="00F60297" w:rsidRDefault="00361A6E">
            <w:pPr>
              <w:snapToGrid w:val="0"/>
              <w:jc w:val="center"/>
            </w:pPr>
            <w:r w:rsidRPr="00F60297">
              <w:t>В течение года</w:t>
            </w:r>
          </w:p>
        </w:tc>
        <w:tc>
          <w:tcPr>
            <w:tcW w:w="1920" w:type="dxa"/>
            <w:tcBorders>
              <w:top w:val="single" w:sz="4" w:space="0" w:color="000000"/>
              <w:left w:val="single" w:sz="4" w:space="0" w:color="000000"/>
              <w:bottom w:val="single" w:sz="4" w:space="0" w:color="000000"/>
              <w:right w:val="nil"/>
            </w:tcBorders>
            <w:hideMark/>
          </w:tcPr>
          <w:p w:rsidR="00361A6E" w:rsidRPr="00F60297" w:rsidRDefault="00F60297">
            <w:pPr>
              <w:snapToGrid w:val="0"/>
              <w:jc w:val="center"/>
            </w:pPr>
            <w:r w:rsidRPr="00F60297">
              <w:t>Рухлина Л.Р.</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647"/>
        </w:trPr>
        <w:tc>
          <w:tcPr>
            <w:tcW w:w="960" w:type="dxa"/>
            <w:gridSpan w:val="2"/>
            <w:tcBorders>
              <w:top w:val="single" w:sz="4" w:space="0" w:color="000000"/>
              <w:left w:val="single" w:sz="4" w:space="0" w:color="000000"/>
              <w:bottom w:val="single" w:sz="4" w:space="0" w:color="000000"/>
              <w:right w:val="nil"/>
            </w:tcBorders>
            <w:hideMark/>
          </w:tcPr>
          <w:p w:rsidR="00361A6E" w:rsidRPr="00A62666" w:rsidRDefault="00361A6E">
            <w:pPr>
              <w:snapToGrid w:val="0"/>
              <w:jc w:val="center"/>
            </w:pPr>
            <w:r w:rsidRPr="00A62666">
              <w:t>3.4.8.</w:t>
            </w:r>
          </w:p>
        </w:tc>
        <w:tc>
          <w:tcPr>
            <w:tcW w:w="4756" w:type="dxa"/>
            <w:tcBorders>
              <w:top w:val="single" w:sz="4" w:space="0" w:color="000000"/>
              <w:left w:val="single" w:sz="4" w:space="0" w:color="000000"/>
              <w:bottom w:val="single" w:sz="4" w:space="0" w:color="000000"/>
              <w:right w:val="nil"/>
            </w:tcBorders>
            <w:hideMark/>
          </w:tcPr>
          <w:p w:rsidR="00361A6E" w:rsidRPr="00A62666" w:rsidRDefault="00361A6E">
            <w:pPr>
              <w:snapToGrid w:val="0"/>
              <w:jc w:val="both"/>
            </w:pPr>
            <w:r w:rsidRPr="00A62666">
              <w:t>Награждение педагогических работников отраслевыми и государственными наградами</w:t>
            </w:r>
          </w:p>
        </w:tc>
        <w:tc>
          <w:tcPr>
            <w:tcW w:w="1900" w:type="dxa"/>
            <w:gridSpan w:val="3"/>
            <w:tcBorders>
              <w:top w:val="single" w:sz="4" w:space="0" w:color="000000"/>
              <w:left w:val="single" w:sz="4" w:space="0" w:color="000000"/>
              <w:bottom w:val="single" w:sz="4" w:space="0" w:color="000000"/>
              <w:right w:val="nil"/>
            </w:tcBorders>
            <w:hideMark/>
          </w:tcPr>
          <w:p w:rsidR="00361A6E" w:rsidRPr="00A62666" w:rsidRDefault="00361A6E">
            <w:pPr>
              <w:snapToGrid w:val="0"/>
              <w:jc w:val="center"/>
            </w:pPr>
            <w:r w:rsidRPr="00A62666">
              <w:t>Октябрь</w:t>
            </w:r>
          </w:p>
        </w:tc>
        <w:tc>
          <w:tcPr>
            <w:tcW w:w="1920" w:type="dxa"/>
            <w:tcBorders>
              <w:top w:val="single" w:sz="4" w:space="0" w:color="000000"/>
              <w:left w:val="single" w:sz="4" w:space="0" w:color="000000"/>
              <w:bottom w:val="single" w:sz="4" w:space="0" w:color="000000"/>
              <w:right w:val="nil"/>
            </w:tcBorders>
            <w:hideMark/>
          </w:tcPr>
          <w:p w:rsidR="00361A6E" w:rsidRPr="00A62666" w:rsidRDefault="00A62666">
            <w:pPr>
              <w:snapToGrid w:val="0"/>
              <w:jc w:val="center"/>
            </w:pPr>
            <w:r w:rsidRPr="00F60297">
              <w:t>Рухлина Л.Р.</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1146"/>
        </w:trPr>
        <w:tc>
          <w:tcPr>
            <w:tcW w:w="960" w:type="dxa"/>
            <w:gridSpan w:val="2"/>
            <w:tcBorders>
              <w:top w:val="single" w:sz="4" w:space="0" w:color="000000"/>
              <w:left w:val="single" w:sz="4" w:space="0" w:color="000000"/>
              <w:bottom w:val="single" w:sz="4" w:space="0" w:color="000000"/>
              <w:right w:val="nil"/>
            </w:tcBorders>
            <w:hideMark/>
          </w:tcPr>
          <w:p w:rsidR="00361A6E" w:rsidRPr="00A62666" w:rsidRDefault="00361A6E">
            <w:pPr>
              <w:snapToGrid w:val="0"/>
              <w:jc w:val="center"/>
            </w:pPr>
            <w:r w:rsidRPr="00A62666">
              <w:t>3.4.9.</w:t>
            </w:r>
          </w:p>
        </w:tc>
        <w:tc>
          <w:tcPr>
            <w:tcW w:w="4756" w:type="dxa"/>
            <w:tcBorders>
              <w:top w:val="single" w:sz="4" w:space="0" w:color="000000"/>
              <w:left w:val="single" w:sz="4" w:space="0" w:color="000000"/>
              <w:bottom w:val="single" w:sz="4" w:space="0" w:color="000000"/>
              <w:right w:val="nil"/>
            </w:tcBorders>
            <w:hideMark/>
          </w:tcPr>
          <w:p w:rsidR="00361A6E" w:rsidRPr="00A62666" w:rsidRDefault="00361A6E">
            <w:pPr>
              <w:snapToGrid w:val="0"/>
              <w:jc w:val="both"/>
            </w:pPr>
            <w:r w:rsidRPr="00A62666">
              <w:t>Чествование молодых специалистов, прибывших на работу в образовательные организации муниципального образования «Чердаклинский район»</w:t>
            </w:r>
          </w:p>
        </w:tc>
        <w:tc>
          <w:tcPr>
            <w:tcW w:w="1900" w:type="dxa"/>
            <w:gridSpan w:val="3"/>
            <w:tcBorders>
              <w:top w:val="single" w:sz="4" w:space="0" w:color="000000"/>
              <w:left w:val="single" w:sz="4" w:space="0" w:color="000000"/>
              <w:bottom w:val="single" w:sz="4" w:space="0" w:color="000000"/>
              <w:right w:val="nil"/>
            </w:tcBorders>
            <w:hideMark/>
          </w:tcPr>
          <w:p w:rsidR="00361A6E" w:rsidRPr="00A62666" w:rsidRDefault="00361A6E">
            <w:pPr>
              <w:snapToGrid w:val="0"/>
              <w:jc w:val="center"/>
            </w:pPr>
            <w:r w:rsidRPr="00A62666">
              <w:t>Август</w:t>
            </w:r>
          </w:p>
        </w:tc>
        <w:tc>
          <w:tcPr>
            <w:tcW w:w="1920" w:type="dxa"/>
            <w:tcBorders>
              <w:top w:val="single" w:sz="4" w:space="0" w:color="000000"/>
              <w:left w:val="single" w:sz="4" w:space="0" w:color="000000"/>
              <w:bottom w:val="single" w:sz="4" w:space="0" w:color="000000"/>
              <w:right w:val="nil"/>
            </w:tcBorders>
            <w:hideMark/>
          </w:tcPr>
          <w:p w:rsidR="00361A6E" w:rsidRPr="00E5031F" w:rsidRDefault="00A62666">
            <w:pPr>
              <w:snapToGrid w:val="0"/>
              <w:jc w:val="center"/>
              <w:rPr>
                <w:b/>
              </w:rPr>
            </w:pPr>
            <w:r w:rsidRPr="00F60297">
              <w:t>Рухлина Л.Р.</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774"/>
        </w:trPr>
        <w:tc>
          <w:tcPr>
            <w:tcW w:w="960" w:type="dxa"/>
            <w:gridSpan w:val="2"/>
            <w:tcBorders>
              <w:top w:val="single" w:sz="4" w:space="0" w:color="000000"/>
              <w:left w:val="single" w:sz="4" w:space="0" w:color="000000"/>
              <w:bottom w:val="single" w:sz="4" w:space="0" w:color="000000"/>
              <w:right w:val="nil"/>
            </w:tcBorders>
            <w:hideMark/>
          </w:tcPr>
          <w:p w:rsidR="00361A6E" w:rsidRPr="00E5031F" w:rsidRDefault="00361A6E">
            <w:pPr>
              <w:snapToGrid w:val="0"/>
              <w:jc w:val="center"/>
              <w:rPr>
                <w:color w:val="000000"/>
              </w:rPr>
            </w:pPr>
            <w:r w:rsidRPr="00E5031F">
              <w:rPr>
                <w:color w:val="000000"/>
              </w:rPr>
              <w:t>3.4.10.</w:t>
            </w:r>
          </w:p>
        </w:tc>
        <w:tc>
          <w:tcPr>
            <w:tcW w:w="4756" w:type="dxa"/>
            <w:tcBorders>
              <w:top w:val="single" w:sz="4" w:space="0" w:color="000000"/>
              <w:left w:val="single" w:sz="4" w:space="0" w:color="000000"/>
              <w:bottom w:val="single" w:sz="4" w:space="0" w:color="000000"/>
              <w:right w:val="nil"/>
            </w:tcBorders>
            <w:hideMark/>
          </w:tcPr>
          <w:p w:rsidR="00361A6E" w:rsidRPr="00E5031F" w:rsidRDefault="00361A6E" w:rsidP="00E5031F">
            <w:pPr>
              <w:snapToGrid w:val="0"/>
              <w:jc w:val="both"/>
              <w:rPr>
                <w:rFonts w:cs="Calibri"/>
                <w:color w:val="000000"/>
              </w:rPr>
            </w:pPr>
            <w:r w:rsidRPr="00E5031F">
              <w:rPr>
                <w:rFonts w:cs="Calibri"/>
                <w:color w:val="000000"/>
              </w:rPr>
              <w:t>Чествование и награждение одарённых несовершеннолетних, достигших определённых результатов в 2018 году</w:t>
            </w:r>
          </w:p>
        </w:tc>
        <w:tc>
          <w:tcPr>
            <w:tcW w:w="1900" w:type="dxa"/>
            <w:gridSpan w:val="3"/>
            <w:tcBorders>
              <w:top w:val="single" w:sz="4" w:space="0" w:color="000000"/>
              <w:left w:val="single" w:sz="4" w:space="0" w:color="000000"/>
              <w:bottom w:val="single" w:sz="4" w:space="0" w:color="000000"/>
              <w:right w:val="nil"/>
            </w:tcBorders>
            <w:hideMark/>
          </w:tcPr>
          <w:p w:rsidR="00361A6E" w:rsidRPr="00E5031F" w:rsidRDefault="00361A6E">
            <w:pPr>
              <w:snapToGrid w:val="0"/>
              <w:jc w:val="center"/>
              <w:rPr>
                <w:rFonts w:cs="Calibri"/>
                <w:color w:val="000000"/>
              </w:rPr>
            </w:pPr>
            <w:r w:rsidRPr="00E5031F">
              <w:rPr>
                <w:rFonts w:cs="Calibri"/>
                <w:color w:val="000000"/>
              </w:rPr>
              <w:t>Декабрь</w:t>
            </w:r>
          </w:p>
        </w:tc>
        <w:tc>
          <w:tcPr>
            <w:tcW w:w="1920" w:type="dxa"/>
            <w:tcBorders>
              <w:top w:val="single" w:sz="4" w:space="0" w:color="000000"/>
              <w:left w:val="single" w:sz="4" w:space="0" w:color="000000"/>
              <w:bottom w:val="single" w:sz="4" w:space="0" w:color="000000"/>
              <w:right w:val="nil"/>
            </w:tcBorders>
            <w:hideMark/>
          </w:tcPr>
          <w:p w:rsidR="00361A6E" w:rsidRPr="00E5031F" w:rsidRDefault="00361A6E">
            <w:pPr>
              <w:snapToGrid w:val="0"/>
              <w:jc w:val="center"/>
              <w:rPr>
                <w:rFonts w:cs="Calibri"/>
                <w:color w:val="000000"/>
              </w:rPr>
            </w:pPr>
            <w:r w:rsidRPr="00E5031F">
              <w:rPr>
                <w:rFonts w:cs="Calibri"/>
                <w:color w:val="000000"/>
              </w:rPr>
              <w:t>Мякина Е.С., Мокеева С.А.</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gridAfter w:val="2"/>
          <w:wBefore w:w="26" w:type="dxa"/>
          <w:wAfter w:w="7148" w:type="dxa"/>
          <w:trHeight w:val="273"/>
        </w:trPr>
        <w:tc>
          <w:tcPr>
            <w:tcW w:w="9536" w:type="dxa"/>
            <w:gridSpan w:val="7"/>
            <w:tcBorders>
              <w:top w:val="single" w:sz="4" w:space="0" w:color="000000"/>
              <w:left w:val="single" w:sz="4" w:space="0" w:color="000000"/>
              <w:bottom w:val="single" w:sz="4" w:space="0" w:color="000000"/>
              <w:right w:val="nil"/>
            </w:tcBorders>
            <w:hideMark/>
          </w:tcPr>
          <w:p w:rsidR="00361A6E" w:rsidRPr="00E5031F" w:rsidRDefault="00361A6E">
            <w:pPr>
              <w:snapToGrid w:val="0"/>
              <w:spacing w:line="276" w:lineRule="auto"/>
              <w:jc w:val="both"/>
              <w:rPr>
                <w:b/>
              </w:rPr>
            </w:pPr>
            <w:r w:rsidRPr="00E5031F">
              <w:rPr>
                <w:b/>
              </w:rPr>
              <w:t>4. Организационно-управленческая деятельность</w:t>
            </w:r>
          </w:p>
        </w:tc>
      </w:tr>
      <w:tr w:rsidR="00361A6E" w:rsidRPr="00E5031F" w:rsidTr="009F6C36">
        <w:trPr>
          <w:gridBefore w:val="1"/>
          <w:wBefore w:w="26" w:type="dxa"/>
          <w:trHeight w:val="1146"/>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pPr>
              <w:snapToGrid w:val="0"/>
              <w:jc w:val="center"/>
            </w:pPr>
            <w:r w:rsidRPr="009C34C4">
              <w:t>4.1.</w:t>
            </w:r>
          </w:p>
        </w:tc>
        <w:tc>
          <w:tcPr>
            <w:tcW w:w="4756" w:type="dxa"/>
            <w:tcBorders>
              <w:top w:val="single" w:sz="4" w:space="0" w:color="000000"/>
              <w:left w:val="single" w:sz="4" w:space="0" w:color="000000"/>
              <w:bottom w:val="single" w:sz="4" w:space="0" w:color="000000"/>
              <w:right w:val="nil"/>
            </w:tcBorders>
            <w:hideMark/>
          </w:tcPr>
          <w:p w:rsidR="00361A6E" w:rsidRPr="00727F62" w:rsidRDefault="00361A6E">
            <w:pPr>
              <w:snapToGrid w:val="0"/>
              <w:jc w:val="both"/>
            </w:pPr>
            <w:r w:rsidRPr="00727F62">
              <w:t>Подготовка нормативно-правового обеспечение процедур подготовки и проведения государственной (итоговой) аттестации выпускников  9,</w:t>
            </w:r>
            <w:r>
              <w:t xml:space="preserve"> </w:t>
            </w:r>
            <w:r w:rsidRPr="00727F62">
              <w:t>11</w:t>
            </w:r>
            <w:r>
              <w:t>-</w:t>
            </w:r>
            <w:r w:rsidRPr="00727F62">
              <w:t>х классов образовательных организаций</w:t>
            </w:r>
          </w:p>
        </w:tc>
        <w:tc>
          <w:tcPr>
            <w:tcW w:w="1900" w:type="dxa"/>
            <w:gridSpan w:val="3"/>
            <w:tcBorders>
              <w:top w:val="single" w:sz="4" w:space="0" w:color="000000"/>
              <w:left w:val="single" w:sz="4" w:space="0" w:color="000000"/>
              <w:bottom w:val="single" w:sz="4" w:space="0" w:color="000000"/>
              <w:right w:val="nil"/>
            </w:tcBorders>
            <w:hideMark/>
          </w:tcPr>
          <w:p w:rsidR="00361A6E" w:rsidRPr="00727F62" w:rsidRDefault="00361A6E">
            <w:pPr>
              <w:snapToGrid w:val="0"/>
              <w:jc w:val="center"/>
            </w:pPr>
            <w:r w:rsidRPr="00727F62">
              <w:t>Февраль-июнь</w:t>
            </w:r>
          </w:p>
        </w:tc>
        <w:tc>
          <w:tcPr>
            <w:tcW w:w="1920" w:type="dxa"/>
            <w:tcBorders>
              <w:top w:val="single" w:sz="4" w:space="0" w:color="000000"/>
              <w:left w:val="single" w:sz="4" w:space="0" w:color="000000"/>
              <w:bottom w:val="single" w:sz="4" w:space="0" w:color="000000"/>
              <w:right w:val="nil"/>
            </w:tcBorders>
            <w:hideMark/>
          </w:tcPr>
          <w:p w:rsidR="00361A6E" w:rsidRPr="00727F62" w:rsidRDefault="00361A6E">
            <w:pPr>
              <w:snapToGrid w:val="0"/>
              <w:jc w:val="center"/>
            </w:pPr>
            <w:r w:rsidRPr="00727F62">
              <w:t>Шумилова О.Г.</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898"/>
        </w:trPr>
        <w:tc>
          <w:tcPr>
            <w:tcW w:w="960" w:type="dxa"/>
            <w:gridSpan w:val="2"/>
            <w:tcBorders>
              <w:top w:val="single" w:sz="4" w:space="0" w:color="000000"/>
              <w:left w:val="single" w:sz="4" w:space="0" w:color="000000"/>
              <w:bottom w:val="single" w:sz="4" w:space="0" w:color="000000"/>
              <w:right w:val="nil"/>
            </w:tcBorders>
            <w:hideMark/>
          </w:tcPr>
          <w:p w:rsidR="00361A6E" w:rsidRPr="00CE0C31" w:rsidRDefault="00361A6E" w:rsidP="009C34C4">
            <w:pPr>
              <w:snapToGrid w:val="0"/>
              <w:jc w:val="center"/>
            </w:pPr>
            <w:r w:rsidRPr="00CE0C31">
              <w:t>4.</w:t>
            </w:r>
            <w:r w:rsidR="009C34C4">
              <w:t>2</w:t>
            </w:r>
            <w:r w:rsidRPr="00CE0C31">
              <w:t>.</w:t>
            </w:r>
          </w:p>
        </w:tc>
        <w:tc>
          <w:tcPr>
            <w:tcW w:w="4756" w:type="dxa"/>
            <w:tcBorders>
              <w:top w:val="single" w:sz="4" w:space="0" w:color="000000"/>
              <w:left w:val="single" w:sz="4" w:space="0" w:color="000000"/>
              <w:bottom w:val="single" w:sz="4" w:space="0" w:color="000000"/>
              <w:right w:val="nil"/>
            </w:tcBorders>
            <w:hideMark/>
          </w:tcPr>
          <w:p w:rsidR="00361A6E" w:rsidRPr="00CE0C31" w:rsidRDefault="00361A6E">
            <w:pPr>
              <w:jc w:val="both"/>
            </w:pPr>
            <w:r w:rsidRPr="00CE0C31">
              <w:t>Организация работы методических объединений для разных категорий работников МДОУ и дошкольных групп при школах</w:t>
            </w:r>
          </w:p>
        </w:tc>
        <w:tc>
          <w:tcPr>
            <w:tcW w:w="1900" w:type="dxa"/>
            <w:gridSpan w:val="3"/>
            <w:tcBorders>
              <w:top w:val="single" w:sz="4" w:space="0" w:color="000000"/>
              <w:left w:val="single" w:sz="4" w:space="0" w:color="000000"/>
              <w:bottom w:val="single" w:sz="4" w:space="0" w:color="000000"/>
              <w:right w:val="nil"/>
            </w:tcBorders>
            <w:hideMark/>
          </w:tcPr>
          <w:p w:rsidR="00361A6E" w:rsidRPr="00CE0C31" w:rsidRDefault="00361A6E">
            <w:pPr>
              <w:jc w:val="center"/>
            </w:pPr>
            <w:r w:rsidRPr="00CE0C31">
              <w:t>Ежемесячно</w:t>
            </w:r>
          </w:p>
        </w:tc>
        <w:tc>
          <w:tcPr>
            <w:tcW w:w="1920" w:type="dxa"/>
            <w:tcBorders>
              <w:top w:val="single" w:sz="4" w:space="0" w:color="000000"/>
              <w:left w:val="single" w:sz="4" w:space="0" w:color="000000"/>
              <w:bottom w:val="single" w:sz="4" w:space="0" w:color="000000"/>
              <w:right w:val="nil"/>
            </w:tcBorders>
            <w:hideMark/>
          </w:tcPr>
          <w:p w:rsidR="00361A6E" w:rsidRPr="00CE0C31" w:rsidRDefault="00361A6E">
            <w:pPr>
              <w:jc w:val="center"/>
            </w:pPr>
            <w:proofErr w:type="spellStart"/>
            <w:r w:rsidRPr="00CE0C31">
              <w:t>Гатауллина</w:t>
            </w:r>
            <w:proofErr w:type="spellEnd"/>
            <w:r w:rsidRPr="00CE0C31">
              <w:t xml:space="preserve"> Г.Е.</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715"/>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rsidP="009C34C4">
            <w:pPr>
              <w:snapToGrid w:val="0"/>
              <w:spacing w:line="276" w:lineRule="auto"/>
              <w:jc w:val="center"/>
            </w:pPr>
            <w:r w:rsidRPr="009C34C4">
              <w:t>4.</w:t>
            </w:r>
            <w:r w:rsidR="009C34C4" w:rsidRPr="009C34C4">
              <w:t>3</w:t>
            </w:r>
          </w:p>
        </w:tc>
        <w:tc>
          <w:tcPr>
            <w:tcW w:w="4756" w:type="dxa"/>
            <w:tcBorders>
              <w:top w:val="single" w:sz="4" w:space="0" w:color="000000"/>
              <w:left w:val="single" w:sz="4" w:space="0" w:color="000000"/>
              <w:bottom w:val="single" w:sz="4" w:space="0" w:color="000000"/>
              <w:right w:val="nil"/>
            </w:tcBorders>
            <w:hideMark/>
          </w:tcPr>
          <w:p w:rsidR="00361A6E" w:rsidRDefault="00361A6E">
            <w:pPr>
              <w:jc w:val="both"/>
              <w:rPr>
                <w:b/>
              </w:rPr>
            </w:pPr>
            <w:r w:rsidRPr="004D3066">
              <w:t>Оказание методической помощи при подготовке</w:t>
            </w:r>
            <w:r w:rsidRPr="00E5031F">
              <w:rPr>
                <w:b/>
              </w:rPr>
              <w:t xml:space="preserve">       </w:t>
            </w:r>
          </w:p>
          <w:p w:rsidR="00361A6E" w:rsidRPr="006F0778" w:rsidRDefault="00361A6E" w:rsidP="004D3066">
            <w:pPr>
              <w:jc w:val="both"/>
            </w:pPr>
            <w:r w:rsidRPr="006F0778">
              <w:t>- МДОУ Чердаклинского д/с № 5 «Рябинка,</w:t>
            </w:r>
          </w:p>
          <w:p w:rsidR="00361A6E" w:rsidRPr="006F0778" w:rsidRDefault="00361A6E" w:rsidP="004D3066">
            <w:pPr>
              <w:jc w:val="both"/>
            </w:pPr>
            <w:r w:rsidRPr="006F0778">
              <w:t>- МДОУ Чердаклинского д/с №4 «Родничок»,</w:t>
            </w:r>
          </w:p>
          <w:p w:rsidR="00361A6E" w:rsidRPr="006F0778" w:rsidRDefault="00361A6E" w:rsidP="004D3066">
            <w:pPr>
              <w:jc w:val="both"/>
            </w:pPr>
            <w:r w:rsidRPr="006F0778">
              <w:t>- МДОУ Озерского д/с «Одуванчик»,</w:t>
            </w:r>
          </w:p>
          <w:p w:rsidR="00361A6E" w:rsidRPr="006F0778" w:rsidRDefault="00361A6E" w:rsidP="004D3066">
            <w:pPr>
              <w:jc w:val="both"/>
            </w:pPr>
            <w:r w:rsidRPr="006F0778">
              <w:t>- МКОУ Архангельской СШ</w:t>
            </w:r>
          </w:p>
          <w:p w:rsidR="00361A6E" w:rsidRPr="00E5031F" w:rsidRDefault="00361A6E" w:rsidP="004D3066">
            <w:pPr>
              <w:jc w:val="both"/>
              <w:rPr>
                <w:b/>
              </w:rPr>
            </w:pPr>
            <w:r w:rsidRPr="006F0778">
              <w:t xml:space="preserve"> к проверке государственного надзора в сфере образования.</w:t>
            </w:r>
          </w:p>
        </w:tc>
        <w:tc>
          <w:tcPr>
            <w:tcW w:w="1900" w:type="dxa"/>
            <w:gridSpan w:val="3"/>
            <w:tcBorders>
              <w:top w:val="single" w:sz="4" w:space="0" w:color="000000"/>
              <w:left w:val="single" w:sz="4" w:space="0" w:color="000000"/>
              <w:bottom w:val="single" w:sz="4" w:space="0" w:color="000000"/>
              <w:right w:val="nil"/>
            </w:tcBorders>
            <w:hideMark/>
          </w:tcPr>
          <w:p w:rsidR="00361A6E" w:rsidRPr="006F0778" w:rsidRDefault="00361A6E">
            <w:pPr>
              <w:snapToGrid w:val="0"/>
              <w:spacing w:line="276" w:lineRule="auto"/>
              <w:jc w:val="center"/>
            </w:pPr>
          </w:p>
          <w:p w:rsidR="00361A6E" w:rsidRPr="006F0778" w:rsidRDefault="00361A6E">
            <w:pPr>
              <w:snapToGrid w:val="0"/>
              <w:spacing w:line="276" w:lineRule="auto"/>
              <w:jc w:val="center"/>
            </w:pPr>
          </w:p>
          <w:p w:rsidR="00361A6E" w:rsidRDefault="00361A6E">
            <w:pPr>
              <w:snapToGrid w:val="0"/>
              <w:spacing w:line="276" w:lineRule="auto"/>
              <w:jc w:val="center"/>
            </w:pPr>
            <w:r w:rsidRPr="006F0778">
              <w:t xml:space="preserve">Апрель </w:t>
            </w:r>
          </w:p>
          <w:p w:rsidR="00361A6E" w:rsidRDefault="00361A6E">
            <w:pPr>
              <w:snapToGrid w:val="0"/>
              <w:spacing w:line="276" w:lineRule="auto"/>
              <w:jc w:val="center"/>
            </w:pPr>
          </w:p>
          <w:p w:rsidR="00361A6E" w:rsidRDefault="00361A6E">
            <w:pPr>
              <w:snapToGrid w:val="0"/>
              <w:spacing w:line="276" w:lineRule="auto"/>
              <w:jc w:val="center"/>
            </w:pPr>
            <w:r>
              <w:t xml:space="preserve">Май </w:t>
            </w:r>
          </w:p>
          <w:p w:rsidR="00361A6E" w:rsidRDefault="00361A6E">
            <w:pPr>
              <w:snapToGrid w:val="0"/>
              <w:spacing w:line="276" w:lineRule="auto"/>
              <w:jc w:val="center"/>
            </w:pPr>
            <w:r>
              <w:t xml:space="preserve">Март </w:t>
            </w:r>
          </w:p>
          <w:p w:rsidR="00361A6E" w:rsidRPr="006F0778" w:rsidRDefault="00361A6E">
            <w:pPr>
              <w:snapToGrid w:val="0"/>
              <w:spacing w:line="276" w:lineRule="auto"/>
              <w:jc w:val="center"/>
            </w:pPr>
          </w:p>
        </w:tc>
        <w:tc>
          <w:tcPr>
            <w:tcW w:w="1920" w:type="dxa"/>
            <w:tcBorders>
              <w:top w:val="single" w:sz="4" w:space="0" w:color="000000"/>
              <w:left w:val="single" w:sz="4" w:space="0" w:color="000000"/>
              <w:bottom w:val="single" w:sz="4" w:space="0" w:color="000000"/>
              <w:right w:val="nil"/>
            </w:tcBorders>
            <w:hideMark/>
          </w:tcPr>
          <w:p w:rsidR="00361A6E" w:rsidRPr="006F0778" w:rsidRDefault="00361A6E">
            <w:pPr>
              <w:snapToGrid w:val="0"/>
              <w:spacing w:line="276" w:lineRule="auto"/>
              <w:jc w:val="center"/>
            </w:pPr>
            <w:r w:rsidRPr="006F0778">
              <w:t>Мокеева С.А.</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p w:rsidR="00361A6E" w:rsidRPr="00E5031F" w:rsidRDefault="00361A6E">
            <w:pPr>
              <w:snapToGrid w:val="0"/>
              <w:spacing w:line="276" w:lineRule="auto"/>
              <w:rPr>
                <w:b/>
                <w:color w:val="FF0000"/>
              </w:rPr>
            </w:pPr>
          </w:p>
        </w:tc>
      </w:tr>
      <w:tr w:rsidR="00361A6E" w:rsidRPr="00E5031F" w:rsidTr="009F6C36">
        <w:trPr>
          <w:gridBefore w:val="1"/>
          <w:wBefore w:w="26" w:type="dxa"/>
          <w:trHeight w:val="378"/>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rsidP="009C34C4">
            <w:pPr>
              <w:snapToGrid w:val="0"/>
              <w:jc w:val="center"/>
            </w:pPr>
            <w:r w:rsidRPr="009C34C4">
              <w:t>4.</w:t>
            </w:r>
            <w:r w:rsidR="009C34C4" w:rsidRPr="009C34C4">
              <w:t>4</w:t>
            </w:r>
            <w:r w:rsidRPr="009C34C4">
              <w:t>.</w:t>
            </w:r>
          </w:p>
        </w:tc>
        <w:tc>
          <w:tcPr>
            <w:tcW w:w="4756" w:type="dxa"/>
            <w:tcBorders>
              <w:top w:val="single" w:sz="4" w:space="0" w:color="000000"/>
              <w:left w:val="single" w:sz="4" w:space="0" w:color="000000"/>
              <w:bottom w:val="single" w:sz="4" w:space="0" w:color="000000"/>
              <w:right w:val="nil"/>
            </w:tcBorders>
            <w:hideMark/>
          </w:tcPr>
          <w:p w:rsidR="00361A6E" w:rsidRPr="00A37C61" w:rsidRDefault="00361A6E">
            <w:pPr>
              <w:snapToGrid w:val="0"/>
              <w:jc w:val="both"/>
            </w:pPr>
            <w:r w:rsidRPr="00A37C61">
              <w:t>Приём отчётов по целевому использованию бюджетных средств.</w:t>
            </w:r>
          </w:p>
        </w:tc>
        <w:tc>
          <w:tcPr>
            <w:tcW w:w="1900" w:type="dxa"/>
            <w:gridSpan w:val="3"/>
            <w:tcBorders>
              <w:top w:val="single" w:sz="4" w:space="0" w:color="000000"/>
              <w:left w:val="single" w:sz="4" w:space="0" w:color="000000"/>
              <w:bottom w:val="single" w:sz="4" w:space="0" w:color="000000"/>
              <w:right w:val="nil"/>
            </w:tcBorders>
            <w:hideMark/>
          </w:tcPr>
          <w:p w:rsidR="00361A6E" w:rsidRPr="00A37C61" w:rsidRDefault="00361A6E">
            <w:pPr>
              <w:snapToGrid w:val="0"/>
              <w:jc w:val="center"/>
            </w:pPr>
            <w:r w:rsidRPr="00A37C61">
              <w:t>Ежемесячно</w:t>
            </w:r>
          </w:p>
        </w:tc>
        <w:tc>
          <w:tcPr>
            <w:tcW w:w="1920" w:type="dxa"/>
            <w:tcBorders>
              <w:top w:val="single" w:sz="4" w:space="0" w:color="000000"/>
              <w:left w:val="single" w:sz="4" w:space="0" w:color="000000"/>
              <w:bottom w:val="single" w:sz="4" w:space="0" w:color="000000"/>
              <w:right w:val="nil"/>
            </w:tcBorders>
            <w:hideMark/>
          </w:tcPr>
          <w:p w:rsidR="00361A6E" w:rsidRPr="00A37C61" w:rsidRDefault="00361A6E">
            <w:pPr>
              <w:snapToGrid w:val="0"/>
              <w:jc w:val="center"/>
            </w:pPr>
            <w:r>
              <w:t xml:space="preserve">Тимофеева И.С., </w:t>
            </w:r>
            <w:proofErr w:type="spellStart"/>
            <w:r w:rsidRPr="006E20D2">
              <w:t>Гатауллина</w:t>
            </w:r>
            <w:proofErr w:type="spellEnd"/>
            <w:r w:rsidRPr="006E20D2">
              <w:t xml:space="preserve"> А.Н.</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557"/>
        </w:trPr>
        <w:tc>
          <w:tcPr>
            <w:tcW w:w="960" w:type="dxa"/>
            <w:gridSpan w:val="2"/>
            <w:tcBorders>
              <w:top w:val="single" w:sz="4" w:space="0" w:color="000000"/>
              <w:left w:val="single" w:sz="4" w:space="0" w:color="000000"/>
              <w:bottom w:val="single" w:sz="4" w:space="0" w:color="000000"/>
              <w:right w:val="nil"/>
            </w:tcBorders>
            <w:hideMark/>
          </w:tcPr>
          <w:p w:rsidR="00361A6E" w:rsidRPr="00E51514" w:rsidRDefault="00361A6E" w:rsidP="009C34C4">
            <w:pPr>
              <w:snapToGrid w:val="0"/>
              <w:jc w:val="center"/>
              <w:rPr>
                <w:color w:val="000000"/>
              </w:rPr>
            </w:pPr>
            <w:r w:rsidRPr="00E51514">
              <w:rPr>
                <w:color w:val="000000"/>
              </w:rPr>
              <w:t>4.</w:t>
            </w:r>
            <w:r w:rsidR="009C34C4">
              <w:rPr>
                <w:color w:val="000000"/>
              </w:rPr>
              <w:t>5</w:t>
            </w:r>
            <w:r w:rsidRPr="00E51514">
              <w:rPr>
                <w:color w:val="000000"/>
              </w:rPr>
              <w:t>.</w:t>
            </w:r>
          </w:p>
        </w:tc>
        <w:tc>
          <w:tcPr>
            <w:tcW w:w="4756" w:type="dxa"/>
            <w:tcBorders>
              <w:top w:val="single" w:sz="4" w:space="0" w:color="000000"/>
              <w:left w:val="single" w:sz="4" w:space="0" w:color="000000"/>
              <w:bottom w:val="single" w:sz="4" w:space="0" w:color="000000"/>
              <w:right w:val="nil"/>
            </w:tcBorders>
            <w:hideMark/>
          </w:tcPr>
          <w:p w:rsidR="00361A6E" w:rsidRPr="00E51514" w:rsidRDefault="00361A6E">
            <w:pPr>
              <w:snapToGrid w:val="0"/>
              <w:jc w:val="both"/>
              <w:rPr>
                <w:rFonts w:cs="Calibri"/>
                <w:color w:val="000000"/>
              </w:rPr>
            </w:pPr>
            <w:r w:rsidRPr="00E51514">
              <w:rPr>
                <w:rFonts w:cs="Calibri"/>
                <w:color w:val="000000"/>
              </w:rPr>
              <w:t>Организация работы комиссии по профилактике безнадзорности и  профилактики правонарушений несовершеннолетних при управлении образования</w:t>
            </w:r>
          </w:p>
        </w:tc>
        <w:tc>
          <w:tcPr>
            <w:tcW w:w="1900" w:type="dxa"/>
            <w:gridSpan w:val="3"/>
            <w:tcBorders>
              <w:top w:val="single" w:sz="4" w:space="0" w:color="000000"/>
              <w:left w:val="single" w:sz="4" w:space="0" w:color="000000"/>
              <w:bottom w:val="single" w:sz="4" w:space="0" w:color="000000"/>
              <w:right w:val="nil"/>
            </w:tcBorders>
            <w:hideMark/>
          </w:tcPr>
          <w:p w:rsidR="00361A6E" w:rsidRPr="00E51514" w:rsidRDefault="00361A6E">
            <w:pPr>
              <w:snapToGrid w:val="0"/>
              <w:jc w:val="center"/>
              <w:rPr>
                <w:rFonts w:cs="Calibri"/>
                <w:color w:val="000000"/>
              </w:rPr>
            </w:pPr>
            <w:r w:rsidRPr="00E51514">
              <w:rPr>
                <w:rFonts w:cs="Calibri"/>
                <w:color w:val="000000"/>
              </w:rPr>
              <w:t>Ежемесячно</w:t>
            </w:r>
          </w:p>
        </w:tc>
        <w:tc>
          <w:tcPr>
            <w:tcW w:w="1920" w:type="dxa"/>
            <w:tcBorders>
              <w:top w:val="single" w:sz="4" w:space="0" w:color="000000"/>
              <w:left w:val="single" w:sz="4" w:space="0" w:color="000000"/>
              <w:bottom w:val="single" w:sz="4" w:space="0" w:color="000000"/>
              <w:right w:val="nil"/>
            </w:tcBorders>
            <w:hideMark/>
          </w:tcPr>
          <w:p w:rsidR="00361A6E" w:rsidRPr="00E51514" w:rsidRDefault="00361A6E">
            <w:pPr>
              <w:snapToGrid w:val="0"/>
              <w:jc w:val="center"/>
              <w:rPr>
                <w:rFonts w:cs="Calibri"/>
                <w:color w:val="000000"/>
              </w:rPr>
            </w:pPr>
            <w:r w:rsidRPr="00E51514">
              <w:rPr>
                <w:rFonts w:cs="Calibri"/>
                <w:color w:val="000000"/>
              </w:rPr>
              <w:t>Мякина Е.С.</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551"/>
        </w:trPr>
        <w:tc>
          <w:tcPr>
            <w:tcW w:w="960" w:type="dxa"/>
            <w:gridSpan w:val="2"/>
            <w:tcBorders>
              <w:top w:val="single" w:sz="4" w:space="0" w:color="000000"/>
              <w:left w:val="single" w:sz="4" w:space="0" w:color="000000"/>
              <w:bottom w:val="single" w:sz="4" w:space="0" w:color="000000"/>
              <w:right w:val="nil"/>
            </w:tcBorders>
            <w:hideMark/>
          </w:tcPr>
          <w:p w:rsidR="00361A6E" w:rsidRPr="00D96BB5" w:rsidRDefault="00361A6E" w:rsidP="009C34C4">
            <w:pPr>
              <w:jc w:val="center"/>
            </w:pPr>
            <w:r w:rsidRPr="00D96BB5">
              <w:t>4.</w:t>
            </w:r>
            <w:r w:rsidR="009C34C4">
              <w:t>6</w:t>
            </w:r>
            <w:r w:rsidRPr="00D96BB5">
              <w:t>.</w:t>
            </w:r>
          </w:p>
        </w:tc>
        <w:tc>
          <w:tcPr>
            <w:tcW w:w="4756" w:type="dxa"/>
            <w:tcBorders>
              <w:top w:val="single" w:sz="4" w:space="0" w:color="000000"/>
              <w:left w:val="single" w:sz="4" w:space="0" w:color="000000"/>
              <w:bottom w:val="single" w:sz="4" w:space="0" w:color="000000"/>
              <w:right w:val="nil"/>
            </w:tcBorders>
            <w:hideMark/>
          </w:tcPr>
          <w:p w:rsidR="00361A6E" w:rsidRPr="00D96BB5" w:rsidRDefault="00361A6E">
            <w:pPr>
              <w:snapToGrid w:val="0"/>
              <w:jc w:val="both"/>
            </w:pPr>
            <w:r w:rsidRPr="00D96BB5">
              <w:t>Подготовка ежеквартальных  планов работы управления образования</w:t>
            </w:r>
          </w:p>
        </w:tc>
        <w:tc>
          <w:tcPr>
            <w:tcW w:w="1900" w:type="dxa"/>
            <w:gridSpan w:val="3"/>
            <w:tcBorders>
              <w:top w:val="single" w:sz="4" w:space="0" w:color="000000"/>
              <w:left w:val="single" w:sz="4" w:space="0" w:color="000000"/>
              <w:bottom w:val="single" w:sz="4" w:space="0" w:color="000000"/>
              <w:right w:val="nil"/>
            </w:tcBorders>
            <w:hideMark/>
          </w:tcPr>
          <w:p w:rsidR="00361A6E" w:rsidRPr="00D96BB5" w:rsidRDefault="00361A6E">
            <w:pPr>
              <w:snapToGrid w:val="0"/>
              <w:jc w:val="center"/>
            </w:pPr>
            <w:r w:rsidRPr="00D96BB5">
              <w:t>Ежеквартально</w:t>
            </w:r>
          </w:p>
        </w:tc>
        <w:tc>
          <w:tcPr>
            <w:tcW w:w="1920" w:type="dxa"/>
            <w:tcBorders>
              <w:top w:val="single" w:sz="4" w:space="0" w:color="000000"/>
              <w:left w:val="single" w:sz="4" w:space="0" w:color="000000"/>
              <w:bottom w:val="single" w:sz="4" w:space="0" w:color="000000"/>
              <w:right w:val="nil"/>
            </w:tcBorders>
            <w:hideMark/>
          </w:tcPr>
          <w:p w:rsidR="00361A6E" w:rsidRPr="00D96BB5" w:rsidRDefault="00361A6E">
            <w:pPr>
              <w:snapToGrid w:val="0"/>
              <w:jc w:val="center"/>
            </w:pPr>
            <w:r w:rsidRPr="00D96BB5">
              <w:t>Мокеева С.А.</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1126"/>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rsidP="009C34C4">
            <w:pPr>
              <w:snapToGrid w:val="0"/>
              <w:jc w:val="center"/>
            </w:pPr>
            <w:r w:rsidRPr="009C34C4">
              <w:lastRenderedPageBreak/>
              <w:t>4.</w:t>
            </w:r>
            <w:r w:rsidR="009C34C4" w:rsidRPr="009C34C4">
              <w:t>7</w:t>
            </w:r>
          </w:p>
        </w:tc>
        <w:tc>
          <w:tcPr>
            <w:tcW w:w="4756" w:type="dxa"/>
            <w:tcBorders>
              <w:top w:val="single" w:sz="4" w:space="0" w:color="000000"/>
              <w:left w:val="single" w:sz="4" w:space="0" w:color="000000"/>
              <w:bottom w:val="single" w:sz="4" w:space="0" w:color="000000"/>
              <w:right w:val="nil"/>
            </w:tcBorders>
            <w:hideMark/>
          </w:tcPr>
          <w:p w:rsidR="00361A6E" w:rsidRPr="009F7B1F" w:rsidRDefault="00361A6E" w:rsidP="004E5430">
            <w:pPr>
              <w:snapToGrid w:val="0"/>
              <w:jc w:val="both"/>
            </w:pPr>
            <w:r w:rsidRPr="009F7B1F">
              <w:t xml:space="preserve">Подготовка отчетов об использовании субвенций, субсидий в Министерство образования  и науки Ульяновской области, Министерство  здравоохранения, социального развития и спорта Ульяновской области </w:t>
            </w:r>
          </w:p>
        </w:tc>
        <w:tc>
          <w:tcPr>
            <w:tcW w:w="1900" w:type="dxa"/>
            <w:gridSpan w:val="3"/>
            <w:tcBorders>
              <w:top w:val="single" w:sz="4" w:space="0" w:color="000000"/>
              <w:left w:val="single" w:sz="4" w:space="0" w:color="000000"/>
              <w:bottom w:val="single" w:sz="4" w:space="0" w:color="000000"/>
              <w:right w:val="nil"/>
            </w:tcBorders>
            <w:hideMark/>
          </w:tcPr>
          <w:p w:rsidR="00361A6E" w:rsidRPr="009F7B1F" w:rsidRDefault="00361A6E" w:rsidP="004E5430">
            <w:pPr>
              <w:snapToGrid w:val="0"/>
              <w:jc w:val="center"/>
            </w:pPr>
            <w:r w:rsidRPr="009F7B1F">
              <w:t>Ежемесячно</w:t>
            </w:r>
          </w:p>
        </w:tc>
        <w:tc>
          <w:tcPr>
            <w:tcW w:w="1920" w:type="dxa"/>
            <w:tcBorders>
              <w:top w:val="single" w:sz="4" w:space="0" w:color="000000"/>
              <w:left w:val="single" w:sz="4" w:space="0" w:color="000000"/>
              <w:bottom w:val="single" w:sz="4" w:space="0" w:color="000000"/>
              <w:right w:val="nil"/>
            </w:tcBorders>
            <w:hideMark/>
          </w:tcPr>
          <w:p w:rsidR="00361A6E" w:rsidRPr="009F7B1F" w:rsidRDefault="00361A6E" w:rsidP="004E5430">
            <w:pPr>
              <w:snapToGrid w:val="0"/>
              <w:jc w:val="center"/>
            </w:pPr>
            <w:r w:rsidRPr="009F7B1F">
              <w:t>Тимофеева И.С.</w:t>
            </w:r>
          </w:p>
          <w:p w:rsidR="00361A6E" w:rsidRPr="009F7B1F" w:rsidRDefault="00361A6E" w:rsidP="004E5430">
            <w:pPr>
              <w:snapToGrid w:val="0"/>
              <w:jc w:val="center"/>
            </w:pPr>
            <w:proofErr w:type="spellStart"/>
            <w:r w:rsidRPr="009F7B1F">
              <w:t>Гатауллина</w:t>
            </w:r>
            <w:proofErr w:type="spellEnd"/>
            <w:r w:rsidRPr="009F7B1F">
              <w:t xml:space="preserve"> А.Н.</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p w:rsidR="00361A6E" w:rsidRPr="00E5031F" w:rsidRDefault="00361A6E">
            <w:pPr>
              <w:snapToGrid w:val="0"/>
              <w:spacing w:line="276" w:lineRule="auto"/>
              <w:rPr>
                <w:b/>
                <w:color w:val="FF0000"/>
              </w:rPr>
            </w:pPr>
          </w:p>
          <w:p w:rsidR="00361A6E" w:rsidRPr="00E5031F" w:rsidRDefault="00361A6E">
            <w:pPr>
              <w:snapToGrid w:val="0"/>
              <w:spacing w:line="276" w:lineRule="auto"/>
              <w:rPr>
                <w:b/>
                <w:color w:val="FF0000"/>
              </w:rPr>
            </w:pPr>
          </w:p>
          <w:p w:rsidR="00361A6E" w:rsidRPr="00E5031F" w:rsidRDefault="00361A6E">
            <w:pPr>
              <w:snapToGrid w:val="0"/>
              <w:spacing w:line="276" w:lineRule="auto"/>
              <w:rPr>
                <w:b/>
                <w:color w:val="FF0000"/>
              </w:rPr>
            </w:pPr>
          </w:p>
          <w:p w:rsidR="00361A6E" w:rsidRPr="00E5031F" w:rsidRDefault="00361A6E">
            <w:pPr>
              <w:snapToGrid w:val="0"/>
              <w:spacing w:line="276" w:lineRule="auto"/>
              <w:rPr>
                <w:b/>
                <w:color w:val="FF0000"/>
              </w:rPr>
            </w:pPr>
          </w:p>
        </w:tc>
      </w:tr>
      <w:tr w:rsidR="00361A6E" w:rsidRPr="00E5031F" w:rsidTr="009F6C36">
        <w:trPr>
          <w:gridBefore w:val="1"/>
          <w:wBefore w:w="26" w:type="dxa"/>
          <w:trHeight w:val="465"/>
        </w:trPr>
        <w:tc>
          <w:tcPr>
            <w:tcW w:w="960" w:type="dxa"/>
            <w:gridSpan w:val="2"/>
            <w:tcBorders>
              <w:top w:val="single" w:sz="4" w:space="0" w:color="000000"/>
              <w:left w:val="single" w:sz="4" w:space="0" w:color="000000"/>
              <w:bottom w:val="single" w:sz="4" w:space="0" w:color="000000"/>
              <w:right w:val="nil"/>
            </w:tcBorders>
            <w:hideMark/>
          </w:tcPr>
          <w:p w:rsidR="00361A6E" w:rsidRPr="00194565" w:rsidRDefault="00361A6E" w:rsidP="009C34C4">
            <w:pPr>
              <w:snapToGrid w:val="0"/>
              <w:jc w:val="center"/>
            </w:pPr>
            <w:r w:rsidRPr="00194565">
              <w:t>4.</w:t>
            </w:r>
            <w:r w:rsidR="009C34C4">
              <w:t>8</w:t>
            </w:r>
          </w:p>
        </w:tc>
        <w:tc>
          <w:tcPr>
            <w:tcW w:w="4756" w:type="dxa"/>
            <w:tcBorders>
              <w:top w:val="single" w:sz="4" w:space="0" w:color="000000"/>
              <w:left w:val="single" w:sz="4" w:space="0" w:color="000000"/>
              <w:bottom w:val="single" w:sz="4" w:space="0" w:color="000000"/>
              <w:right w:val="nil"/>
            </w:tcBorders>
            <w:hideMark/>
          </w:tcPr>
          <w:p w:rsidR="00361A6E" w:rsidRPr="00194565" w:rsidRDefault="00361A6E" w:rsidP="00194565">
            <w:pPr>
              <w:snapToGrid w:val="0"/>
              <w:jc w:val="both"/>
            </w:pPr>
            <w:r w:rsidRPr="00194565">
              <w:t>Приём, свод бухгалтерской отчётности подведомственных организаций</w:t>
            </w:r>
          </w:p>
        </w:tc>
        <w:tc>
          <w:tcPr>
            <w:tcW w:w="1900" w:type="dxa"/>
            <w:gridSpan w:val="3"/>
            <w:tcBorders>
              <w:top w:val="single" w:sz="4" w:space="0" w:color="000000"/>
              <w:left w:val="single" w:sz="4" w:space="0" w:color="000000"/>
              <w:bottom w:val="single" w:sz="4" w:space="0" w:color="000000"/>
              <w:right w:val="nil"/>
            </w:tcBorders>
            <w:hideMark/>
          </w:tcPr>
          <w:p w:rsidR="00361A6E" w:rsidRPr="00194565" w:rsidRDefault="00361A6E" w:rsidP="00194565">
            <w:pPr>
              <w:snapToGrid w:val="0"/>
              <w:jc w:val="center"/>
            </w:pPr>
            <w:r w:rsidRPr="00194565">
              <w:t>Январь, октябрь</w:t>
            </w:r>
          </w:p>
        </w:tc>
        <w:tc>
          <w:tcPr>
            <w:tcW w:w="1920" w:type="dxa"/>
            <w:tcBorders>
              <w:top w:val="single" w:sz="4" w:space="0" w:color="000000"/>
              <w:left w:val="single" w:sz="4" w:space="0" w:color="000000"/>
              <w:bottom w:val="single" w:sz="4" w:space="0" w:color="000000"/>
              <w:right w:val="nil"/>
            </w:tcBorders>
            <w:hideMark/>
          </w:tcPr>
          <w:p w:rsidR="00361A6E" w:rsidRPr="00194565" w:rsidRDefault="00361A6E" w:rsidP="00194565">
            <w:pPr>
              <w:snapToGrid w:val="0"/>
              <w:jc w:val="center"/>
            </w:pPr>
            <w:r w:rsidRPr="00194565">
              <w:t>Тимофеева И.С.</w:t>
            </w:r>
            <w:r>
              <w:t>,</w:t>
            </w:r>
          </w:p>
          <w:p w:rsidR="00361A6E" w:rsidRPr="00194565" w:rsidRDefault="00361A6E" w:rsidP="00194565">
            <w:pPr>
              <w:snapToGrid w:val="0"/>
              <w:jc w:val="center"/>
            </w:pPr>
            <w:proofErr w:type="spellStart"/>
            <w:r w:rsidRPr="00194565">
              <w:t>Гатауллина</w:t>
            </w:r>
            <w:proofErr w:type="spellEnd"/>
            <w:r w:rsidRPr="00194565">
              <w:t xml:space="preserve"> А.Н.</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p w:rsidR="00361A6E" w:rsidRPr="00E5031F" w:rsidRDefault="00361A6E">
            <w:pPr>
              <w:snapToGrid w:val="0"/>
              <w:spacing w:line="276" w:lineRule="auto"/>
              <w:rPr>
                <w:b/>
                <w:color w:val="FF0000"/>
              </w:rPr>
            </w:pPr>
          </w:p>
          <w:p w:rsidR="00361A6E" w:rsidRPr="00E5031F" w:rsidRDefault="00361A6E">
            <w:pPr>
              <w:snapToGrid w:val="0"/>
              <w:spacing w:line="276" w:lineRule="auto"/>
              <w:rPr>
                <w:b/>
                <w:color w:val="FF0000"/>
              </w:rPr>
            </w:pPr>
          </w:p>
        </w:tc>
      </w:tr>
      <w:tr w:rsidR="00361A6E" w:rsidRPr="00E5031F" w:rsidTr="009F6C36">
        <w:trPr>
          <w:gridBefore w:val="1"/>
          <w:wBefore w:w="26" w:type="dxa"/>
          <w:trHeight w:val="805"/>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rsidP="009C34C4">
            <w:pPr>
              <w:snapToGrid w:val="0"/>
              <w:jc w:val="center"/>
            </w:pPr>
            <w:r w:rsidRPr="009C34C4">
              <w:t>4.</w:t>
            </w:r>
            <w:r w:rsidR="009C34C4" w:rsidRPr="009C34C4">
              <w:t>9</w:t>
            </w:r>
          </w:p>
        </w:tc>
        <w:tc>
          <w:tcPr>
            <w:tcW w:w="4756" w:type="dxa"/>
            <w:tcBorders>
              <w:top w:val="single" w:sz="4" w:space="0" w:color="000000"/>
              <w:left w:val="single" w:sz="4" w:space="0" w:color="000000"/>
              <w:bottom w:val="single" w:sz="4" w:space="0" w:color="000000"/>
              <w:right w:val="nil"/>
            </w:tcBorders>
            <w:hideMark/>
          </w:tcPr>
          <w:p w:rsidR="00361A6E" w:rsidRPr="005002B0" w:rsidRDefault="00361A6E" w:rsidP="005002B0">
            <w:pPr>
              <w:snapToGrid w:val="0"/>
              <w:jc w:val="both"/>
            </w:pPr>
            <w:r w:rsidRPr="005002B0">
              <w:t>Проверка смет расходов бюджетных ассигнований на 2018  год по подведомственным организациям</w:t>
            </w:r>
          </w:p>
        </w:tc>
        <w:tc>
          <w:tcPr>
            <w:tcW w:w="1900" w:type="dxa"/>
            <w:gridSpan w:val="3"/>
            <w:tcBorders>
              <w:top w:val="single" w:sz="4" w:space="0" w:color="000000"/>
              <w:left w:val="single" w:sz="4" w:space="0" w:color="000000"/>
              <w:bottom w:val="single" w:sz="4" w:space="0" w:color="000000"/>
              <w:right w:val="nil"/>
            </w:tcBorders>
            <w:hideMark/>
          </w:tcPr>
          <w:p w:rsidR="00361A6E" w:rsidRPr="005002B0" w:rsidRDefault="00361A6E" w:rsidP="005002B0">
            <w:pPr>
              <w:snapToGrid w:val="0"/>
              <w:jc w:val="center"/>
            </w:pPr>
            <w:r w:rsidRPr="005002B0">
              <w:t>Январь</w:t>
            </w:r>
          </w:p>
        </w:tc>
        <w:tc>
          <w:tcPr>
            <w:tcW w:w="1920" w:type="dxa"/>
            <w:tcBorders>
              <w:top w:val="single" w:sz="4" w:space="0" w:color="000000"/>
              <w:left w:val="single" w:sz="4" w:space="0" w:color="000000"/>
              <w:bottom w:val="single" w:sz="4" w:space="0" w:color="000000"/>
              <w:right w:val="nil"/>
            </w:tcBorders>
            <w:hideMark/>
          </w:tcPr>
          <w:p w:rsidR="00361A6E" w:rsidRPr="005002B0" w:rsidRDefault="00361A6E" w:rsidP="005002B0">
            <w:pPr>
              <w:snapToGrid w:val="0"/>
            </w:pPr>
            <w:r w:rsidRPr="005002B0">
              <w:t>Антонова С.Ю.</w:t>
            </w:r>
          </w:p>
          <w:p w:rsidR="00361A6E" w:rsidRPr="005002B0" w:rsidRDefault="00361A6E" w:rsidP="005002B0">
            <w:pPr>
              <w:snapToGrid w:val="0"/>
              <w:jc w:val="center"/>
            </w:pPr>
            <w:r w:rsidRPr="005002B0">
              <w:t>Епишина Н.В.</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363"/>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rsidP="009C34C4">
            <w:pPr>
              <w:snapToGrid w:val="0"/>
              <w:jc w:val="center"/>
            </w:pPr>
            <w:r w:rsidRPr="009C34C4">
              <w:t>4.1</w:t>
            </w:r>
            <w:r w:rsidR="009C34C4" w:rsidRPr="009C34C4">
              <w:t>0</w:t>
            </w:r>
          </w:p>
        </w:tc>
        <w:tc>
          <w:tcPr>
            <w:tcW w:w="4756" w:type="dxa"/>
            <w:tcBorders>
              <w:top w:val="single" w:sz="4" w:space="0" w:color="000000"/>
              <w:left w:val="single" w:sz="4" w:space="0" w:color="000000"/>
              <w:bottom w:val="single" w:sz="4" w:space="0" w:color="000000"/>
              <w:right w:val="nil"/>
            </w:tcBorders>
            <w:hideMark/>
          </w:tcPr>
          <w:p w:rsidR="00361A6E" w:rsidRPr="005002B0" w:rsidRDefault="00361A6E" w:rsidP="005002B0">
            <w:pPr>
              <w:snapToGrid w:val="0"/>
              <w:jc w:val="both"/>
            </w:pPr>
            <w:r w:rsidRPr="005002B0">
              <w:t>Анализ исполнения сметы расходов в разрезе всех статей</w:t>
            </w:r>
          </w:p>
        </w:tc>
        <w:tc>
          <w:tcPr>
            <w:tcW w:w="1900" w:type="dxa"/>
            <w:gridSpan w:val="3"/>
            <w:tcBorders>
              <w:top w:val="single" w:sz="4" w:space="0" w:color="000000"/>
              <w:left w:val="single" w:sz="4" w:space="0" w:color="000000"/>
              <w:bottom w:val="single" w:sz="4" w:space="0" w:color="000000"/>
              <w:right w:val="nil"/>
            </w:tcBorders>
            <w:hideMark/>
          </w:tcPr>
          <w:p w:rsidR="00361A6E" w:rsidRPr="005002B0" w:rsidRDefault="00361A6E" w:rsidP="005002B0">
            <w:pPr>
              <w:snapToGrid w:val="0"/>
              <w:jc w:val="center"/>
            </w:pPr>
            <w:r w:rsidRPr="005002B0">
              <w:t>ежемесячно</w:t>
            </w:r>
          </w:p>
        </w:tc>
        <w:tc>
          <w:tcPr>
            <w:tcW w:w="1920" w:type="dxa"/>
            <w:tcBorders>
              <w:top w:val="single" w:sz="4" w:space="0" w:color="000000"/>
              <w:left w:val="single" w:sz="4" w:space="0" w:color="000000"/>
              <w:bottom w:val="single" w:sz="4" w:space="0" w:color="000000"/>
              <w:right w:val="nil"/>
            </w:tcBorders>
            <w:hideMark/>
          </w:tcPr>
          <w:p w:rsidR="00361A6E" w:rsidRPr="005002B0" w:rsidRDefault="00361A6E" w:rsidP="005002B0">
            <w:pPr>
              <w:snapToGrid w:val="0"/>
            </w:pPr>
            <w:r w:rsidRPr="005002B0">
              <w:t>Тимофеева И.С.</w:t>
            </w:r>
          </w:p>
          <w:p w:rsidR="00361A6E" w:rsidRPr="005002B0" w:rsidRDefault="00361A6E" w:rsidP="005002B0">
            <w:pPr>
              <w:snapToGrid w:val="0"/>
            </w:pPr>
            <w:r w:rsidRPr="005002B0">
              <w:t>Антонова С.Ю.</w:t>
            </w:r>
          </w:p>
          <w:p w:rsidR="00361A6E" w:rsidRPr="005002B0" w:rsidRDefault="00361A6E" w:rsidP="005002B0">
            <w:pPr>
              <w:snapToGrid w:val="0"/>
            </w:pPr>
            <w:r w:rsidRPr="005002B0">
              <w:t>Епишина Н.В.</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273"/>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rsidP="009C34C4">
            <w:pPr>
              <w:snapToGrid w:val="0"/>
              <w:jc w:val="center"/>
            </w:pPr>
            <w:r w:rsidRPr="009C34C4">
              <w:t>4.</w:t>
            </w:r>
            <w:r w:rsidR="009C34C4" w:rsidRPr="009C34C4">
              <w:t>11</w:t>
            </w:r>
          </w:p>
        </w:tc>
        <w:tc>
          <w:tcPr>
            <w:tcW w:w="4756" w:type="dxa"/>
            <w:tcBorders>
              <w:top w:val="single" w:sz="4" w:space="0" w:color="000000"/>
              <w:left w:val="single" w:sz="4" w:space="0" w:color="000000"/>
              <w:bottom w:val="single" w:sz="4" w:space="0" w:color="000000"/>
              <w:right w:val="nil"/>
            </w:tcBorders>
            <w:hideMark/>
          </w:tcPr>
          <w:p w:rsidR="00361A6E" w:rsidRPr="00C31842" w:rsidRDefault="00361A6E" w:rsidP="00C31842">
            <w:pPr>
              <w:snapToGrid w:val="0"/>
              <w:jc w:val="both"/>
            </w:pPr>
            <w:r w:rsidRPr="00C31842">
              <w:t>Подготовка отчетов в управление финансов, Министерство образования и науки Ульяновской области:</w:t>
            </w:r>
          </w:p>
          <w:p w:rsidR="00361A6E" w:rsidRPr="00C31842" w:rsidRDefault="00361A6E" w:rsidP="00C31842">
            <w:pPr>
              <w:snapToGrid w:val="0"/>
              <w:jc w:val="both"/>
            </w:pPr>
            <w:r w:rsidRPr="00C31842">
              <w:t>-по исполнению фонда оплаты труда;</w:t>
            </w:r>
          </w:p>
          <w:p w:rsidR="00361A6E" w:rsidRPr="00C31842" w:rsidRDefault="00361A6E" w:rsidP="00C31842">
            <w:pPr>
              <w:snapToGrid w:val="0"/>
              <w:jc w:val="both"/>
            </w:pPr>
            <w:r w:rsidRPr="00C31842">
              <w:t>-по сети, штатам, плану и контингенту;</w:t>
            </w:r>
          </w:p>
          <w:p w:rsidR="00361A6E" w:rsidRPr="00C31842" w:rsidRDefault="00361A6E" w:rsidP="00C31842">
            <w:pPr>
              <w:snapToGrid w:val="0"/>
              <w:jc w:val="both"/>
            </w:pPr>
            <w:r w:rsidRPr="00C31842">
              <w:t>-по экономии расходов</w:t>
            </w:r>
          </w:p>
        </w:tc>
        <w:tc>
          <w:tcPr>
            <w:tcW w:w="1900" w:type="dxa"/>
            <w:gridSpan w:val="3"/>
            <w:tcBorders>
              <w:top w:val="single" w:sz="4" w:space="0" w:color="000000"/>
              <w:left w:val="single" w:sz="4" w:space="0" w:color="000000"/>
              <w:bottom w:val="single" w:sz="4" w:space="0" w:color="000000"/>
              <w:right w:val="nil"/>
            </w:tcBorders>
            <w:hideMark/>
          </w:tcPr>
          <w:p w:rsidR="00361A6E" w:rsidRPr="00C31842" w:rsidRDefault="00361A6E" w:rsidP="00C31842">
            <w:pPr>
              <w:snapToGrid w:val="0"/>
              <w:jc w:val="center"/>
            </w:pPr>
            <w:r w:rsidRPr="00C31842">
              <w:t>ежемесячно</w:t>
            </w:r>
          </w:p>
        </w:tc>
        <w:tc>
          <w:tcPr>
            <w:tcW w:w="1920" w:type="dxa"/>
            <w:tcBorders>
              <w:top w:val="single" w:sz="4" w:space="0" w:color="000000"/>
              <w:left w:val="single" w:sz="4" w:space="0" w:color="000000"/>
              <w:bottom w:val="single" w:sz="4" w:space="0" w:color="000000"/>
              <w:right w:val="nil"/>
            </w:tcBorders>
            <w:hideMark/>
          </w:tcPr>
          <w:p w:rsidR="00361A6E" w:rsidRPr="00C31842" w:rsidRDefault="00361A6E" w:rsidP="00C31842">
            <w:pPr>
              <w:snapToGrid w:val="0"/>
              <w:jc w:val="center"/>
            </w:pPr>
            <w:r w:rsidRPr="00C31842">
              <w:t>Тимофеева И.С.</w:t>
            </w:r>
          </w:p>
          <w:p w:rsidR="00361A6E" w:rsidRPr="00C31842" w:rsidRDefault="00361A6E" w:rsidP="00C31842">
            <w:pPr>
              <w:snapToGrid w:val="0"/>
              <w:jc w:val="center"/>
            </w:pPr>
            <w:proofErr w:type="spellStart"/>
            <w:r w:rsidRPr="00C31842">
              <w:t>Гатауллина</w:t>
            </w:r>
            <w:proofErr w:type="spellEnd"/>
            <w:r w:rsidRPr="00C31842">
              <w:t xml:space="preserve"> А.Н.</w:t>
            </w:r>
          </w:p>
          <w:p w:rsidR="00361A6E" w:rsidRPr="00C31842" w:rsidRDefault="00361A6E" w:rsidP="00C31842">
            <w:pPr>
              <w:snapToGrid w:val="0"/>
              <w:jc w:val="center"/>
            </w:pPr>
            <w:r w:rsidRPr="00C31842">
              <w:t>Антонова С.Ю.</w:t>
            </w:r>
          </w:p>
          <w:p w:rsidR="00361A6E" w:rsidRPr="00C31842" w:rsidRDefault="00361A6E" w:rsidP="00C31842">
            <w:pPr>
              <w:snapToGrid w:val="0"/>
              <w:jc w:val="center"/>
            </w:pPr>
            <w:r w:rsidRPr="00C31842">
              <w:t>Епишина Н.В.</w:t>
            </w:r>
          </w:p>
          <w:p w:rsidR="00361A6E" w:rsidRPr="00C31842" w:rsidRDefault="00361A6E" w:rsidP="00C31842">
            <w:pPr>
              <w:snapToGrid w:val="0"/>
              <w:jc w:val="center"/>
            </w:pP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961"/>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rsidP="009C34C4">
            <w:pPr>
              <w:snapToGrid w:val="0"/>
              <w:jc w:val="center"/>
            </w:pPr>
            <w:r w:rsidRPr="009C34C4">
              <w:t>4.</w:t>
            </w:r>
            <w:r w:rsidR="009C34C4" w:rsidRPr="009C34C4">
              <w:t>12</w:t>
            </w:r>
          </w:p>
        </w:tc>
        <w:tc>
          <w:tcPr>
            <w:tcW w:w="4756" w:type="dxa"/>
            <w:tcBorders>
              <w:top w:val="single" w:sz="4" w:space="0" w:color="000000"/>
              <w:left w:val="single" w:sz="4" w:space="0" w:color="000000"/>
              <w:bottom w:val="single" w:sz="4" w:space="0" w:color="000000"/>
              <w:right w:val="nil"/>
            </w:tcBorders>
            <w:hideMark/>
          </w:tcPr>
          <w:p w:rsidR="00361A6E" w:rsidRPr="00E079D7" w:rsidRDefault="00361A6E" w:rsidP="00E079D7">
            <w:pPr>
              <w:snapToGrid w:val="0"/>
              <w:jc w:val="both"/>
            </w:pPr>
            <w:r w:rsidRPr="00E079D7">
              <w:t xml:space="preserve">Анализ выделенных субвенций на </w:t>
            </w:r>
            <w:proofErr w:type="spellStart"/>
            <w:r w:rsidRPr="00E079D7">
              <w:t>госстандарт</w:t>
            </w:r>
            <w:proofErr w:type="spellEnd"/>
            <w:r w:rsidRPr="00E079D7">
              <w:t>. Подготовка заявок  на финансирование. Анализ распределения выплат стимулирующего характера в общеобразовательных организациях</w:t>
            </w:r>
          </w:p>
        </w:tc>
        <w:tc>
          <w:tcPr>
            <w:tcW w:w="1900" w:type="dxa"/>
            <w:gridSpan w:val="3"/>
            <w:tcBorders>
              <w:top w:val="single" w:sz="4" w:space="0" w:color="000000"/>
              <w:left w:val="single" w:sz="4" w:space="0" w:color="000000"/>
              <w:bottom w:val="single" w:sz="4" w:space="0" w:color="000000"/>
              <w:right w:val="nil"/>
            </w:tcBorders>
            <w:hideMark/>
          </w:tcPr>
          <w:p w:rsidR="00361A6E" w:rsidRPr="00E079D7" w:rsidRDefault="00361A6E" w:rsidP="00E079D7">
            <w:pPr>
              <w:snapToGrid w:val="0"/>
              <w:jc w:val="center"/>
            </w:pPr>
            <w:r w:rsidRPr="00E079D7">
              <w:t>ежемесячно</w:t>
            </w:r>
          </w:p>
        </w:tc>
        <w:tc>
          <w:tcPr>
            <w:tcW w:w="1920" w:type="dxa"/>
            <w:tcBorders>
              <w:top w:val="single" w:sz="4" w:space="0" w:color="000000"/>
              <w:left w:val="single" w:sz="4" w:space="0" w:color="000000"/>
              <w:bottom w:val="single" w:sz="4" w:space="0" w:color="000000"/>
              <w:right w:val="nil"/>
            </w:tcBorders>
            <w:hideMark/>
          </w:tcPr>
          <w:p w:rsidR="00361A6E" w:rsidRPr="00E079D7" w:rsidRDefault="00361A6E" w:rsidP="00E079D7">
            <w:pPr>
              <w:snapToGrid w:val="0"/>
              <w:ind w:hanging="10"/>
            </w:pPr>
            <w:r w:rsidRPr="00E079D7">
              <w:t>Тимофеева И.С.</w:t>
            </w:r>
          </w:p>
          <w:p w:rsidR="00361A6E" w:rsidRPr="00E079D7" w:rsidRDefault="00361A6E" w:rsidP="00E079D7">
            <w:pPr>
              <w:snapToGrid w:val="0"/>
              <w:ind w:hanging="10"/>
              <w:jc w:val="center"/>
            </w:pPr>
            <w:proofErr w:type="spellStart"/>
            <w:r w:rsidRPr="00E079D7">
              <w:t>Гатауллина</w:t>
            </w:r>
            <w:proofErr w:type="spellEnd"/>
            <w:r w:rsidRPr="00E079D7">
              <w:t xml:space="preserve"> А.Н.</w:t>
            </w:r>
          </w:p>
          <w:p w:rsidR="00361A6E" w:rsidRPr="00E079D7" w:rsidRDefault="00361A6E" w:rsidP="00E079D7">
            <w:pPr>
              <w:snapToGrid w:val="0"/>
              <w:jc w:val="center"/>
            </w:pP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561"/>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rsidP="009C34C4">
            <w:pPr>
              <w:snapToGrid w:val="0"/>
              <w:jc w:val="center"/>
            </w:pPr>
            <w:r w:rsidRPr="009C34C4">
              <w:t>4.</w:t>
            </w:r>
            <w:r w:rsidR="009C34C4" w:rsidRPr="009C34C4">
              <w:t>13</w:t>
            </w:r>
          </w:p>
        </w:tc>
        <w:tc>
          <w:tcPr>
            <w:tcW w:w="4756" w:type="dxa"/>
            <w:tcBorders>
              <w:top w:val="single" w:sz="4" w:space="0" w:color="000000"/>
              <w:left w:val="single" w:sz="4" w:space="0" w:color="000000"/>
              <w:bottom w:val="single" w:sz="4" w:space="0" w:color="000000"/>
              <w:right w:val="nil"/>
            </w:tcBorders>
            <w:hideMark/>
          </w:tcPr>
          <w:p w:rsidR="00361A6E" w:rsidRPr="00E079D7" w:rsidRDefault="00361A6E" w:rsidP="00E079D7">
            <w:pPr>
              <w:snapToGrid w:val="0"/>
              <w:jc w:val="both"/>
            </w:pPr>
            <w:r w:rsidRPr="00E079D7">
              <w:t>Прием и проверка штатных расписаний и тарификации на 2018-2019 учебный год</w:t>
            </w:r>
          </w:p>
        </w:tc>
        <w:tc>
          <w:tcPr>
            <w:tcW w:w="1900" w:type="dxa"/>
            <w:gridSpan w:val="3"/>
            <w:tcBorders>
              <w:top w:val="single" w:sz="4" w:space="0" w:color="000000"/>
              <w:left w:val="single" w:sz="4" w:space="0" w:color="000000"/>
              <w:bottom w:val="single" w:sz="4" w:space="0" w:color="000000"/>
              <w:right w:val="nil"/>
            </w:tcBorders>
            <w:hideMark/>
          </w:tcPr>
          <w:p w:rsidR="00361A6E" w:rsidRPr="00E079D7" w:rsidRDefault="00361A6E">
            <w:pPr>
              <w:snapToGrid w:val="0"/>
              <w:jc w:val="center"/>
            </w:pPr>
            <w:r w:rsidRPr="00E079D7">
              <w:t>Август Сентябрь</w:t>
            </w:r>
          </w:p>
        </w:tc>
        <w:tc>
          <w:tcPr>
            <w:tcW w:w="1920" w:type="dxa"/>
            <w:tcBorders>
              <w:top w:val="single" w:sz="4" w:space="0" w:color="000000"/>
              <w:left w:val="single" w:sz="4" w:space="0" w:color="000000"/>
              <w:bottom w:val="single" w:sz="4" w:space="0" w:color="000000"/>
              <w:right w:val="nil"/>
            </w:tcBorders>
            <w:hideMark/>
          </w:tcPr>
          <w:p w:rsidR="00361A6E" w:rsidRPr="00E079D7" w:rsidRDefault="00361A6E">
            <w:pPr>
              <w:snapToGrid w:val="0"/>
              <w:jc w:val="center"/>
            </w:pPr>
            <w:r w:rsidRPr="00E079D7">
              <w:t>Епишина Н.В.</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308"/>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rsidP="009C34C4">
            <w:pPr>
              <w:snapToGrid w:val="0"/>
              <w:jc w:val="center"/>
            </w:pPr>
            <w:r w:rsidRPr="009C34C4">
              <w:t>4.</w:t>
            </w:r>
            <w:r w:rsidR="009C34C4" w:rsidRPr="009C34C4">
              <w:t>14</w:t>
            </w:r>
          </w:p>
        </w:tc>
        <w:tc>
          <w:tcPr>
            <w:tcW w:w="4756" w:type="dxa"/>
            <w:tcBorders>
              <w:top w:val="single" w:sz="4" w:space="0" w:color="000000"/>
              <w:left w:val="single" w:sz="4" w:space="0" w:color="000000"/>
              <w:bottom w:val="single" w:sz="4" w:space="0" w:color="000000"/>
              <w:right w:val="nil"/>
            </w:tcBorders>
            <w:hideMark/>
          </w:tcPr>
          <w:p w:rsidR="00361A6E" w:rsidRPr="00E079D7" w:rsidRDefault="00361A6E" w:rsidP="00E079D7">
            <w:pPr>
              <w:snapToGrid w:val="0"/>
              <w:jc w:val="both"/>
            </w:pPr>
            <w:r w:rsidRPr="00E079D7">
              <w:t>Подготовка проекта бюджета на 2019 год</w:t>
            </w:r>
          </w:p>
        </w:tc>
        <w:tc>
          <w:tcPr>
            <w:tcW w:w="1900" w:type="dxa"/>
            <w:gridSpan w:val="3"/>
            <w:tcBorders>
              <w:top w:val="single" w:sz="4" w:space="0" w:color="000000"/>
              <w:left w:val="single" w:sz="4" w:space="0" w:color="000000"/>
              <w:bottom w:val="single" w:sz="4" w:space="0" w:color="000000"/>
              <w:right w:val="nil"/>
            </w:tcBorders>
            <w:hideMark/>
          </w:tcPr>
          <w:p w:rsidR="00361A6E" w:rsidRPr="00E079D7" w:rsidRDefault="00361A6E" w:rsidP="00E079D7">
            <w:pPr>
              <w:snapToGrid w:val="0"/>
              <w:jc w:val="center"/>
            </w:pPr>
            <w:r w:rsidRPr="00E079D7">
              <w:t>Июль-Август</w:t>
            </w:r>
          </w:p>
        </w:tc>
        <w:tc>
          <w:tcPr>
            <w:tcW w:w="1920" w:type="dxa"/>
            <w:tcBorders>
              <w:top w:val="single" w:sz="4" w:space="0" w:color="000000"/>
              <w:left w:val="single" w:sz="4" w:space="0" w:color="000000"/>
              <w:bottom w:val="single" w:sz="4" w:space="0" w:color="000000"/>
              <w:right w:val="nil"/>
            </w:tcBorders>
            <w:hideMark/>
          </w:tcPr>
          <w:p w:rsidR="00361A6E" w:rsidRPr="00E079D7" w:rsidRDefault="00361A6E" w:rsidP="00E079D7">
            <w:pPr>
              <w:snapToGrid w:val="0"/>
              <w:jc w:val="center"/>
            </w:pPr>
            <w:r w:rsidRPr="00E079D7">
              <w:t>Тимофеева И.С.</w:t>
            </w:r>
          </w:p>
          <w:p w:rsidR="00361A6E" w:rsidRPr="00E079D7" w:rsidRDefault="00361A6E" w:rsidP="00E079D7">
            <w:pPr>
              <w:snapToGrid w:val="0"/>
              <w:jc w:val="center"/>
            </w:pPr>
            <w:r w:rsidRPr="00E079D7">
              <w:t>Антонова С.Ю.</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699"/>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rsidP="009C34C4">
            <w:pPr>
              <w:snapToGrid w:val="0"/>
              <w:jc w:val="center"/>
            </w:pPr>
            <w:r w:rsidRPr="009C34C4">
              <w:t>4.</w:t>
            </w:r>
            <w:r w:rsidR="009C34C4" w:rsidRPr="009C34C4">
              <w:t>15</w:t>
            </w:r>
          </w:p>
        </w:tc>
        <w:tc>
          <w:tcPr>
            <w:tcW w:w="4756" w:type="dxa"/>
            <w:tcBorders>
              <w:top w:val="single" w:sz="4" w:space="0" w:color="000000"/>
              <w:left w:val="single" w:sz="4" w:space="0" w:color="000000"/>
              <w:bottom w:val="single" w:sz="4" w:space="0" w:color="000000"/>
              <w:right w:val="nil"/>
            </w:tcBorders>
            <w:hideMark/>
          </w:tcPr>
          <w:p w:rsidR="00361A6E" w:rsidRPr="00114944" w:rsidRDefault="00361A6E" w:rsidP="00114944">
            <w:pPr>
              <w:snapToGrid w:val="0"/>
              <w:jc w:val="both"/>
            </w:pPr>
            <w:r w:rsidRPr="00114944">
              <w:t>Формирование бюджета на 201</w:t>
            </w:r>
            <w:r>
              <w:t>9</w:t>
            </w:r>
            <w:r w:rsidRPr="00114944">
              <w:t xml:space="preserve"> год по результатам проекта бюджета и утвержденного бюджета  в Министерство образования и науки Ульяновской области и управление финансов. Подготовка пояснительной записки к бюджету на 201</w:t>
            </w:r>
            <w:r>
              <w:t>9</w:t>
            </w:r>
            <w:r w:rsidRPr="00114944">
              <w:t xml:space="preserve"> год</w:t>
            </w:r>
          </w:p>
        </w:tc>
        <w:tc>
          <w:tcPr>
            <w:tcW w:w="1900" w:type="dxa"/>
            <w:gridSpan w:val="3"/>
            <w:tcBorders>
              <w:top w:val="single" w:sz="4" w:space="0" w:color="000000"/>
              <w:left w:val="single" w:sz="4" w:space="0" w:color="000000"/>
              <w:bottom w:val="single" w:sz="4" w:space="0" w:color="000000"/>
              <w:right w:val="nil"/>
            </w:tcBorders>
            <w:hideMark/>
          </w:tcPr>
          <w:p w:rsidR="00361A6E" w:rsidRPr="00114944" w:rsidRDefault="00361A6E" w:rsidP="00114944">
            <w:pPr>
              <w:snapToGrid w:val="0"/>
              <w:jc w:val="center"/>
            </w:pPr>
            <w:r w:rsidRPr="00114944">
              <w:t>Декабрь</w:t>
            </w:r>
          </w:p>
        </w:tc>
        <w:tc>
          <w:tcPr>
            <w:tcW w:w="1920" w:type="dxa"/>
            <w:tcBorders>
              <w:top w:val="single" w:sz="4" w:space="0" w:color="000000"/>
              <w:left w:val="single" w:sz="4" w:space="0" w:color="000000"/>
              <w:bottom w:val="single" w:sz="4" w:space="0" w:color="000000"/>
              <w:right w:val="nil"/>
            </w:tcBorders>
            <w:hideMark/>
          </w:tcPr>
          <w:p w:rsidR="00361A6E" w:rsidRPr="00114944" w:rsidRDefault="00361A6E" w:rsidP="00114944">
            <w:pPr>
              <w:jc w:val="center"/>
            </w:pPr>
            <w:r w:rsidRPr="00114944">
              <w:t>Тимофеева И.С.</w:t>
            </w:r>
          </w:p>
          <w:p w:rsidR="00361A6E" w:rsidRPr="00114944" w:rsidRDefault="00361A6E" w:rsidP="00114944">
            <w:pPr>
              <w:jc w:val="center"/>
            </w:pPr>
            <w:r w:rsidRPr="00114944">
              <w:t>Антонова С.Ю.</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961"/>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rsidP="009C34C4">
            <w:pPr>
              <w:snapToGrid w:val="0"/>
              <w:jc w:val="center"/>
            </w:pPr>
            <w:r w:rsidRPr="009C34C4">
              <w:t>4.</w:t>
            </w:r>
            <w:r w:rsidR="009C34C4" w:rsidRPr="009C34C4">
              <w:t>16</w:t>
            </w:r>
          </w:p>
        </w:tc>
        <w:tc>
          <w:tcPr>
            <w:tcW w:w="4756" w:type="dxa"/>
            <w:tcBorders>
              <w:top w:val="single" w:sz="4" w:space="0" w:color="000000"/>
              <w:left w:val="single" w:sz="4" w:space="0" w:color="000000"/>
              <w:bottom w:val="single" w:sz="4" w:space="0" w:color="000000"/>
              <w:right w:val="nil"/>
            </w:tcBorders>
            <w:hideMark/>
          </w:tcPr>
          <w:p w:rsidR="00361A6E" w:rsidRPr="001D1463" w:rsidRDefault="00361A6E" w:rsidP="001D1463">
            <w:pPr>
              <w:snapToGrid w:val="0"/>
              <w:jc w:val="both"/>
            </w:pPr>
            <w:r w:rsidRPr="001D1463">
              <w:t>Предоставление информации по финансово-экономическим вопросам в Министерство образования и науки Ульяновской области и Управление финансов</w:t>
            </w:r>
          </w:p>
        </w:tc>
        <w:tc>
          <w:tcPr>
            <w:tcW w:w="1900" w:type="dxa"/>
            <w:gridSpan w:val="3"/>
            <w:tcBorders>
              <w:top w:val="single" w:sz="4" w:space="0" w:color="000000"/>
              <w:left w:val="single" w:sz="4" w:space="0" w:color="000000"/>
              <w:bottom w:val="single" w:sz="4" w:space="0" w:color="000000"/>
              <w:right w:val="nil"/>
            </w:tcBorders>
            <w:hideMark/>
          </w:tcPr>
          <w:p w:rsidR="00361A6E" w:rsidRPr="001D1463" w:rsidRDefault="00361A6E" w:rsidP="001D1463">
            <w:pPr>
              <w:snapToGrid w:val="0"/>
              <w:jc w:val="center"/>
            </w:pPr>
            <w:r w:rsidRPr="001D1463">
              <w:t>По мере поступления</w:t>
            </w:r>
          </w:p>
        </w:tc>
        <w:tc>
          <w:tcPr>
            <w:tcW w:w="1920" w:type="dxa"/>
            <w:tcBorders>
              <w:top w:val="single" w:sz="4" w:space="0" w:color="000000"/>
              <w:left w:val="single" w:sz="4" w:space="0" w:color="000000"/>
              <w:bottom w:val="single" w:sz="4" w:space="0" w:color="000000"/>
              <w:right w:val="nil"/>
            </w:tcBorders>
            <w:hideMark/>
          </w:tcPr>
          <w:p w:rsidR="00361A6E" w:rsidRPr="001D1463" w:rsidRDefault="00361A6E" w:rsidP="001D1463">
            <w:pPr>
              <w:snapToGrid w:val="0"/>
              <w:ind w:hanging="10"/>
              <w:jc w:val="center"/>
            </w:pPr>
            <w:r w:rsidRPr="001D1463">
              <w:t>Тимофеева И.С.</w:t>
            </w:r>
          </w:p>
          <w:p w:rsidR="00361A6E" w:rsidRPr="001D1463" w:rsidRDefault="00361A6E" w:rsidP="001D1463">
            <w:pPr>
              <w:snapToGrid w:val="0"/>
              <w:ind w:hanging="10"/>
              <w:jc w:val="center"/>
            </w:pPr>
            <w:proofErr w:type="spellStart"/>
            <w:r w:rsidRPr="001D1463">
              <w:t>Гатауллина</w:t>
            </w:r>
            <w:proofErr w:type="spellEnd"/>
            <w:r w:rsidRPr="001D1463">
              <w:t xml:space="preserve"> А.Н.</w:t>
            </w:r>
          </w:p>
          <w:p w:rsidR="00361A6E" w:rsidRPr="001D1463" w:rsidRDefault="00361A6E" w:rsidP="001D1463">
            <w:pPr>
              <w:snapToGrid w:val="0"/>
              <w:ind w:hanging="10"/>
              <w:jc w:val="center"/>
            </w:pPr>
            <w:r w:rsidRPr="001D1463">
              <w:t>Антонова С.Ю.</w:t>
            </w:r>
          </w:p>
          <w:p w:rsidR="00361A6E" w:rsidRPr="001D1463" w:rsidRDefault="00361A6E" w:rsidP="001D1463">
            <w:pPr>
              <w:snapToGrid w:val="0"/>
              <w:ind w:hanging="10"/>
              <w:jc w:val="center"/>
            </w:pPr>
            <w:r w:rsidRPr="001D1463">
              <w:t>Епишина Н.В.</w:t>
            </w:r>
          </w:p>
          <w:p w:rsidR="00361A6E" w:rsidRPr="001D1463" w:rsidRDefault="00361A6E" w:rsidP="001D1463">
            <w:pPr>
              <w:snapToGrid w:val="0"/>
              <w:jc w:val="center"/>
            </w:pP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770"/>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rsidP="009C34C4">
            <w:pPr>
              <w:snapToGrid w:val="0"/>
              <w:jc w:val="center"/>
            </w:pPr>
            <w:r w:rsidRPr="009C34C4">
              <w:t>4.</w:t>
            </w:r>
            <w:r w:rsidR="009C34C4" w:rsidRPr="009C34C4">
              <w:t>17</w:t>
            </w:r>
          </w:p>
        </w:tc>
        <w:tc>
          <w:tcPr>
            <w:tcW w:w="4756" w:type="dxa"/>
            <w:tcBorders>
              <w:top w:val="single" w:sz="4" w:space="0" w:color="000000"/>
              <w:left w:val="single" w:sz="4" w:space="0" w:color="000000"/>
              <w:bottom w:val="single" w:sz="4" w:space="0" w:color="000000"/>
              <w:right w:val="nil"/>
            </w:tcBorders>
            <w:hideMark/>
          </w:tcPr>
          <w:p w:rsidR="00361A6E" w:rsidRPr="007702A2" w:rsidRDefault="00361A6E" w:rsidP="007702A2">
            <w:pPr>
              <w:snapToGrid w:val="0"/>
              <w:jc w:val="both"/>
            </w:pPr>
            <w:r w:rsidRPr="007702A2">
              <w:t>Консультации работников подведомственных учреждений по финансово-экономическим вопросам</w:t>
            </w:r>
          </w:p>
        </w:tc>
        <w:tc>
          <w:tcPr>
            <w:tcW w:w="1900" w:type="dxa"/>
            <w:gridSpan w:val="3"/>
            <w:tcBorders>
              <w:top w:val="single" w:sz="4" w:space="0" w:color="000000"/>
              <w:left w:val="single" w:sz="4" w:space="0" w:color="000000"/>
              <w:bottom w:val="single" w:sz="4" w:space="0" w:color="000000"/>
              <w:right w:val="nil"/>
            </w:tcBorders>
            <w:hideMark/>
          </w:tcPr>
          <w:p w:rsidR="00361A6E" w:rsidRPr="007702A2" w:rsidRDefault="00361A6E" w:rsidP="007702A2">
            <w:pPr>
              <w:snapToGrid w:val="0"/>
              <w:jc w:val="center"/>
            </w:pPr>
            <w:r w:rsidRPr="007702A2">
              <w:t>По мере поступления</w:t>
            </w:r>
          </w:p>
        </w:tc>
        <w:tc>
          <w:tcPr>
            <w:tcW w:w="1920" w:type="dxa"/>
            <w:tcBorders>
              <w:top w:val="single" w:sz="4" w:space="0" w:color="000000"/>
              <w:left w:val="single" w:sz="4" w:space="0" w:color="000000"/>
              <w:bottom w:val="single" w:sz="4" w:space="0" w:color="000000"/>
              <w:right w:val="nil"/>
            </w:tcBorders>
            <w:hideMark/>
          </w:tcPr>
          <w:p w:rsidR="00361A6E" w:rsidRPr="007702A2" w:rsidRDefault="00361A6E" w:rsidP="007702A2">
            <w:pPr>
              <w:snapToGrid w:val="0"/>
              <w:jc w:val="center"/>
            </w:pPr>
            <w:r w:rsidRPr="007702A2">
              <w:t>Тимофеева И.С.</w:t>
            </w:r>
          </w:p>
          <w:p w:rsidR="00361A6E" w:rsidRPr="007702A2" w:rsidRDefault="00361A6E" w:rsidP="007702A2">
            <w:pPr>
              <w:snapToGrid w:val="0"/>
              <w:jc w:val="center"/>
            </w:pPr>
            <w:proofErr w:type="spellStart"/>
            <w:r w:rsidRPr="007702A2">
              <w:t>Гатауллина</w:t>
            </w:r>
            <w:proofErr w:type="spellEnd"/>
            <w:r w:rsidRPr="007702A2">
              <w:t xml:space="preserve"> А.Н.</w:t>
            </w:r>
          </w:p>
          <w:p w:rsidR="00361A6E" w:rsidRPr="007702A2" w:rsidRDefault="00361A6E" w:rsidP="007702A2">
            <w:pPr>
              <w:snapToGrid w:val="0"/>
              <w:jc w:val="center"/>
            </w:pPr>
            <w:r w:rsidRPr="007702A2">
              <w:t>Антонова С.Ю.</w:t>
            </w:r>
          </w:p>
          <w:p w:rsidR="00361A6E" w:rsidRPr="007702A2" w:rsidRDefault="00361A6E" w:rsidP="007702A2">
            <w:pPr>
              <w:snapToGrid w:val="0"/>
              <w:jc w:val="center"/>
            </w:pPr>
            <w:r w:rsidRPr="007702A2">
              <w:t>Епишина Н.В.</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961"/>
        </w:trPr>
        <w:tc>
          <w:tcPr>
            <w:tcW w:w="960" w:type="dxa"/>
            <w:gridSpan w:val="2"/>
            <w:tcBorders>
              <w:top w:val="single" w:sz="4" w:space="0" w:color="000000"/>
              <w:left w:val="single" w:sz="4" w:space="0" w:color="000000"/>
              <w:bottom w:val="single" w:sz="4" w:space="0" w:color="000000"/>
              <w:right w:val="nil"/>
            </w:tcBorders>
            <w:hideMark/>
          </w:tcPr>
          <w:p w:rsidR="00361A6E" w:rsidRPr="009C34C4" w:rsidRDefault="00361A6E" w:rsidP="009C34C4">
            <w:pPr>
              <w:snapToGrid w:val="0"/>
              <w:jc w:val="center"/>
            </w:pPr>
            <w:r w:rsidRPr="009C34C4">
              <w:t>4.</w:t>
            </w:r>
            <w:r w:rsidR="009C34C4" w:rsidRPr="009C34C4">
              <w:t>18</w:t>
            </w:r>
          </w:p>
        </w:tc>
        <w:tc>
          <w:tcPr>
            <w:tcW w:w="4756" w:type="dxa"/>
            <w:tcBorders>
              <w:top w:val="single" w:sz="4" w:space="0" w:color="000000"/>
              <w:left w:val="single" w:sz="4" w:space="0" w:color="000000"/>
              <w:bottom w:val="single" w:sz="4" w:space="0" w:color="000000"/>
              <w:right w:val="nil"/>
            </w:tcBorders>
            <w:hideMark/>
          </w:tcPr>
          <w:p w:rsidR="00361A6E" w:rsidRPr="00F6234A" w:rsidRDefault="00361A6E" w:rsidP="00F6234A">
            <w:pPr>
              <w:snapToGrid w:val="0"/>
              <w:jc w:val="both"/>
            </w:pPr>
            <w:r w:rsidRPr="00F6234A">
              <w:t>Внесение изменений  в тарификации и штатные расписания учреждений  в связи изменением нагрузки, должностного оклада работников</w:t>
            </w:r>
          </w:p>
        </w:tc>
        <w:tc>
          <w:tcPr>
            <w:tcW w:w="1900" w:type="dxa"/>
            <w:gridSpan w:val="3"/>
            <w:tcBorders>
              <w:top w:val="single" w:sz="4" w:space="0" w:color="000000"/>
              <w:left w:val="single" w:sz="4" w:space="0" w:color="000000"/>
              <w:bottom w:val="single" w:sz="4" w:space="0" w:color="000000"/>
              <w:right w:val="nil"/>
            </w:tcBorders>
            <w:hideMark/>
          </w:tcPr>
          <w:p w:rsidR="00361A6E" w:rsidRPr="00F6234A" w:rsidRDefault="00361A6E" w:rsidP="00F6234A">
            <w:pPr>
              <w:snapToGrid w:val="0"/>
              <w:jc w:val="center"/>
            </w:pPr>
            <w:r w:rsidRPr="00F6234A">
              <w:t>В течение года</w:t>
            </w:r>
          </w:p>
        </w:tc>
        <w:tc>
          <w:tcPr>
            <w:tcW w:w="1920" w:type="dxa"/>
            <w:tcBorders>
              <w:top w:val="single" w:sz="4" w:space="0" w:color="000000"/>
              <w:left w:val="single" w:sz="4" w:space="0" w:color="000000"/>
              <w:bottom w:val="single" w:sz="4" w:space="0" w:color="000000"/>
              <w:right w:val="nil"/>
            </w:tcBorders>
            <w:hideMark/>
          </w:tcPr>
          <w:p w:rsidR="00361A6E" w:rsidRPr="00F6234A" w:rsidRDefault="00361A6E" w:rsidP="00F6234A">
            <w:pPr>
              <w:snapToGrid w:val="0"/>
              <w:jc w:val="center"/>
            </w:pPr>
            <w:r w:rsidRPr="00F6234A">
              <w:t>Антонова С.Ю.</w:t>
            </w:r>
          </w:p>
          <w:p w:rsidR="00361A6E" w:rsidRPr="00F6234A" w:rsidRDefault="00361A6E" w:rsidP="00F6234A">
            <w:pPr>
              <w:snapToGrid w:val="0"/>
              <w:jc w:val="center"/>
            </w:pPr>
            <w:r w:rsidRPr="00F6234A">
              <w:t>Епишина Н.В.</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657"/>
        </w:trPr>
        <w:tc>
          <w:tcPr>
            <w:tcW w:w="960" w:type="dxa"/>
            <w:gridSpan w:val="2"/>
            <w:tcBorders>
              <w:top w:val="single" w:sz="4" w:space="0" w:color="000000"/>
              <w:left w:val="single" w:sz="4" w:space="0" w:color="000000"/>
              <w:bottom w:val="single" w:sz="4" w:space="0" w:color="000000"/>
              <w:right w:val="nil"/>
            </w:tcBorders>
            <w:hideMark/>
          </w:tcPr>
          <w:p w:rsidR="00361A6E" w:rsidRPr="001A6876" w:rsidRDefault="00361A6E" w:rsidP="001A6876">
            <w:pPr>
              <w:snapToGrid w:val="0"/>
              <w:jc w:val="center"/>
            </w:pPr>
            <w:r w:rsidRPr="001A6876">
              <w:lastRenderedPageBreak/>
              <w:t>4.</w:t>
            </w:r>
            <w:r w:rsidR="001A6876" w:rsidRPr="001A6876">
              <w:t>19</w:t>
            </w:r>
          </w:p>
        </w:tc>
        <w:tc>
          <w:tcPr>
            <w:tcW w:w="4756" w:type="dxa"/>
            <w:tcBorders>
              <w:top w:val="single" w:sz="4" w:space="0" w:color="000000"/>
              <w:left w:val="single" w:sz="4" w:space="0" w:color="000000"/>
              <w:bottom w:val="single" w:sz="4" w:space="0" w:color="000000"/>
              <w:right w:val="nil"/>
            </w:tcBorders>
            <w:hideMark/>
          </w:tcPr>
          <w:p w:rsidR="00361A6E" w:rsidRPr="0007618B" w:rsidRDefault="00361A6E" w:rsidP="0007618B">
            <w:pPr>
              <w:snapToGrid w:val="0"/>
              <w:jc w:val="both"/>
            </w:pPr>
            <w:r w:rsidRPr="0007618B">
              <w:t>Подготовка писем на кассовый план по подведомственным учреждениям в управление финансов</w:t>
            </w:r>
          </w:p>
        </w:tc>
        <w:tc>
          <w:tcPr>
            <w:tcW w:w="1900" w:type="dxa"/>
            <w:gridSpan w:val="3"/>
            <w:tcBorders>
              <w:top w:val="single" w:sz="4" w:space="0" w:color="000000"/>
              <w:left w:val="single" w:sz="4" w:space="0" w:color="000000"/>
              <w:bottom w:val="single" w:sz="4" w:space="0" w:color="000000"/>
              <w:right w:val="nil"/>
            </w:tcBorders>
            <w:hideMark/>
          </w:tcPr>
          <w:p w:rsidR="00361A6E" w:rsidRPr="0007618B" w:rsidRDefault="00361A6E" w:rsidP="0007618B">
            <w:pPr>
              <w:snapToGrid w:val="0"/>
              <w:jc w:val="center"/>
            </w:pPr>
            <w:r w:rsidRPr="0007618B">
              <w:t>Ежедневно</w:t>
            </w:r>
          </w:p>
        </w:tc>
        <w:tc>
          <w:tcPr>
            <w:tcW w:w="1920" w:type="dxa"/>
            <w:tcBorders>
              <w:top w:val="single" w:sz="4" w:space="0" w:color="000000"/>
              <w:left w:val="single" w:sz="4" w:space="0" w:color="000000"/>
              <w:bottom w:val="single" w:sz="4" w:space="0" w:color="000000"/>
              <w:right w:val="nil"/>
            </w:tcBorders>
            <w:hideMark/>
          </w:tcPr>
          <w:p w:rsidR="00361A6E" w:rsidRPr="0007618B" w:rsidRDefault="00361A6E" w:rsidP="0007618B">
            <w:pPr>
              <w:snapToGrid w:val="0"/>
            </w:pPr>
            <w:r w:rsidRPr="0007618B">
              <w:t>Антонова С.Ю.</w:t>
            </w:r>
          </w:p>
          <w:p w:rsidR="00361A6E" w:rsidRPr="0007618B" w:rsidRDefault="00361A6E" w:rsidP="0007618B">
            <w:pPr>
              <w:snapToGrid w:val="0"/>
              <w:jc w:val="center"/>
            </w:pPr>
            <w:r w:rsidRPr="0007618B">
              <w:t>Епишина Н.В.</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810"/>
        </w:trPr>
        <w:tc>
          <w:tcPr>
            <w:tcW w:w="960" w:type="dxa"/>
            <w:gridSpan w:val="2"/>
            <w:tcBorders>
              <w:top w:val="single" w:sz="4" w:space="0" w:color="000000"/>
              <w:left w:val="single" w:sz="4" w:space="0" w:color="000000"/>
              <w:bottom w:val="single" w:sz="4" w:space="0" w:color="000000"/>
              <w:right w:val="nil"/>
            </w:tcBorders>
            <w:hideMark/>
          </w:tcPr>
          <w:p w:rsidR="00361A6E" w:rsidRPr="001A6876" w:rsidRDefault="00361A6E" w:rsidP="001A6876">
            <w:pPr>
              <w:snapToGrid w:val="0"/>
              <w:jc w:val="center"/>
            </w:pPr>
            <w:r w:rsidRPr="001A6876">
              <w:t>4.</w:t>
            </w:r>
            <w:r w:rsidR="001A6876" w:rsidRPr="001A6876">
              <w:t>20</w:t>
            </w:r>
          </w:p>
        </w:tc>
        <w:tc>
          <w:tcPr>
            <w:tcW w:w="4756" w:type="dxa"/>
            <w:tcBorders>
              <w:top w:val="single" w:sz="4" w:space="0" w:color="000000"/>
              <w:left w:val="single" w:sz="4" w:space="0" w:color="000000"/>
              <w:bottom w:val="single" w:sz="4" w:space="0" w:color="000000"/>
              <w:right w:val="nil"/>
            </w:tcBorders>
            <w:hideMark/>
          </w:tcPr>
          <w:p w:rsidR="00361A6E" w:rsidRPr="0007618B" w:rsidRDefault="00361A6E" w:rsidP="0007618B">
            <w:pPr>
              <w:snapToGrid w:val="0"/>
              <w:jc w:val="both"/>
            </w:pPr>
            <w:r w:rsidRPr="0007618B">
              <w:t>Разноска лимитов бюджетных ассигнований, писем на передвижку лимитов, писем на кассовый план</w:t>
            </w:r>
          </w:p>
        </w:tc>
        <w:tc>
          <w:tcPr>
            <w:tcW w:w="1900" w:type="dxa"/>
            <w:gridSpan w:val="3"/>
            <w:tcBorders>
              <w:top w:val="single" w:sz="4" w:space="0" w:color="000000"/>
              <w:left w:val="single" w:sz="4" w:space="0" w:color="000000"/>
              <w:bottom w:val="single" w:sz="4" w:space="0" w:color="000000"/>
              <w:right w:val="nil"/>
            </w:tcBorders>
            <w:hideMark/>
          </w:tcPr>
          <w:p w:rsidR="00361A6E" w:rsidRPr="0007618B" w:rsidRDefault="00361A6E" w:rsidP="0007618B">
            <w:pPr>
              <w:snapToGrid w:val="0"/>
              <w:jc w:val="center"/>
            </w:pPr>
            <w:r w:rsidRPr="0007618B">
              <w:t>Ежедневно</w:t>
            </w:r>
          </w:p>
        </w:tc>
        <w:tc>
          <w:tcPr>
            <w:tcW w:w="1920" w:type="dxa"/>
            <w:tcBorders>
              <w:top w:val="single" w:sz="4" w:space="0" w:color="000000"/>
              <w:left w:val="single" w:sz="4" w:space="0" w:color="000000"/>
              <w:bottom w:val="single" w:sz="4" w:space="0" w:color="000000"/>
              <w:right w:val="nil"/>
            </w:tcBorders>
            <w:hideMark/>
          </w:tcPr>
          <w:p w:rsidR="00361A6E" w:rsidRPr="0007618B" w:rsidRDefault="00361A6E" w:rsidP="0007618B">
            <w:pPr>
              <w:snapToGrid w:val="0"/>
            </w:pPr>
            <w:r w:rsidRPr="0007618B">
              <w:t>Антонова С.Ю.</w:t>
            </w:r>
          </w:p>
          <w:p w:rsidR="00361A6E" w:rsidRPr="0007618B" w:rsidRDefault="00361A6E" w:rsidP="0007618B">
            <w:pPr>
              <w:snapToGrid w:val="0"/>
              <w:jc w:val="center"/>
            </w:pPr>
            <w:r w:rsidRPr="0007618B">
              <w:t>Епишина Н.В.</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681"/>
        </w:trPr>
        <w:tc>
          <w:tcPr>
            <w:tcW w:w="960" w:type="dxa"/>
            <w:gridSpan w:val="2"/>
            <w:tcBorders>
              <w:top w:val="single" w:sz="4" w:space="0" w:color="000000"/>
              <w:left w:val="single" w:sz="4" w:space="0" w:color="000000"/>
              <w:bottom w:val="single" w:sz="4" w:space="0" w:color="000000"/>
              <w:right w:val="nil"/>
            </w:tcBorders>
            <w:hideMark/>
          </w:tcPr>
          <w:p w:rsidR="00361A6E" w:rsidRPr="001A6876" w:rsidRDefault="00361A6E" w:rsidP="001A6876">
            <w:pPr>
              <w:snapToGrid w:val="0"/>
              <w:jc w:val="center"/>
            </w:pPr>
            <w:r w:rsidRPr="001A6876">
              <w:t>4.</w:t>
            </w:r>
            <w:r w:rsidR="001A6876" w:rsidRPr="001A6876">
              <w:t>21</w:t>
            </w:r>
          </w:p>
        </w:tc>
        <w:tc>
          <w:tcPr>
            <w:tcW w:w="4756" w:type="dxa"/>
            <w:tcBorders>
              <w:top w:val="single" w:sz="4" w:space="0" w:color="000000"/>
              <w:left w:val="single" w:sz="4" w:space="0" w:color="000000"/>
              <w:bottom w:val="single" w:sz="4" w:space="0" w:color="000000"/>
              <w:right w:val="nil"/>
            </w:tcBorders>
            <w:hideMark/>
          </w:tcPr>
          <w:p w:rsidR="00361A6E" w:rsidRPr="00D956DA" w:rsidRDefault="00361A6E" w:rsidP="00D956DA">
            <w:pPr>
              <w:snapToGrid w:val="0"/>
              <w:jc w:val="both"/>
            </w:pPr>
            <w:r w:rsidRPr="00D956DA">
              <w:t>Предоставление отчетов в налоговую, ФСС, Пенсионный фонд, статистическую службу и прочие фонды</w:t>
            </w:r>
          </w:p>
        </w:tc>
        <w:tc>
          <w:tcPr>
            <w:tcW w:w="1900" w:type="dxa"/>
            <w:gridSpan w:val="3"/>
            <w:tcBorders>
              <w:top w:val="single" w:sz="4" w:space="0" w:color="000000"/>
              <w:left w:val="single" w:sz="4" w:space="0" w:color="000000"/>
              <w:bottom w:val="single" w:sz="4" w:space="0" w:color="000000"/>
              <w:right w:val="nil"/>
            </w:tcBorders>
            <w:hideMark/>
          </w:tcPr>
          <w:p w:rsidR="00361A6E" w:rsidRPr="00D956DA" w:rsidRDefault="00361A6E" w:rsidP="00D956DA">
            <w:pPr>
              <w:snapToGrid w:val="0"/>
              <w:jc w:val="center"/>
            </w:pPr>
            <w:r w:rsidRPr="00D956DA">
              <w:t>Ежеквартально</w:t>
            </w:r>
          </w:p>
        </w:tc>
        <w:tc>
          <w:tcPr>
            <w:tcW w:w="1920" w:type="dxa"/>
            <w:tcBorders>
              <w:top w:val="single" w:sz="4" w:space="0" w:color="000000"/>
              <w:left w:val="single" w:sz="4" w:space="0" w:color="000000"/>
              <w:bottom w:val="single" w:sz="4" w:space="0" w:color="000000"/>
              <w:right w:val="nil"/>
            </w:tcBorders>
            <w:hideMark/>
          </w:tcPr>
          <w:p w:rsidR="00361A6E" w:rsidRPr="00D956DA" w:rsidRDefault="00361A6E" w:rsidP="00D956DA">
            <w:pPr>
              <w:snapToGrid w:val="0"/>
              <w:jc w:val="center"/>
            </w:pPr>
            <w:r w:rsidRPr="00D956DA">
              <w:t>Тимофеева И.С.</w:t>
            </w:r>
          </w:p>
          <w:p w:rsidR="00361A6E" w:rsidRPr="00D956DA" w:rsidRDefault="00361A6E" w:rsidP="00D956DA">
            <w:pPr>
              <w:snapToGrid w:val="0"/>
              <w:jc w:val="center"/>
            </w:pPr>
            <w:proofErr w:type="spellStart"/>
            <w:r w:rsidRPr="00D956DA">
              <w:t>Гатауллина</w:t>
            </w:r>
            <w:proofErr w:type="spellEnd"/>
            <w:r w:rsidRPr="00D956DA">
              <w:t xml:space="preserve"> А.Н.</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961"/>
        </w:trPr>
        <w:tc>
          <w:tcPr>
            <w:tcW w:w="960" w:type="dxa"/>
            <w:gridSpan w:val="2"/>
            <w:tcBorders>
              <w:top w:val="single" w:sz="4" w:space="0" w:color="000000"/>
              <w:left w:val="single" w:sz="4" w:space="0" w:color="000000"/>
              <w:bottom w:val="single" w:sz="4" w:space="0" w:color="000000"/>
              <w:right w:val="nil"/>
            </w:tcBorders>
            <w:hideMark/>
          </w:tcPr>
          <w:p w:rsidR="00361A6E" w:rsidRPr="00792116" w:rsidRDefault="00361A6E" w:rsidP="00792116">
            <w:pPr>
              <w:snapToGrid w:val="0"/>
              <w:jc w:val="center"/>
            </w:pPr>
            <w:r w:rsidRPr="00792116">
              <w:t>4.</w:t>
            </w:r>
            <w:r w:rsidR="00792116" w:rsidRPr="00792116">
              <w:t>22</w:t>
            </w:r>
          </w:p>
        </w:tc>
        <w:tc>
          <w:tcPr>
            <w:tcW w:w="4756" w:type="dxa"/>
            <w:tcBorders>
              <w:top w:val="single" w:sz="4" w:space="0" w:color="000000"/>
              <w:left w:val="single" w:sz="4" w:space="0" w:color="000000"/>
              <w:bottom w:val="single" w:sz="4" w:space="0" w:color="000000"/>
              <w:right w:val="nil"/>
            </w:tcBorders>
            <w:hideMark/>
          </w:tcPr>
          <w:p w:rsidR="00361A6E" w:rsidRPr="004A2268" w:rsidRDefault="00361A6E" w:rsidP="004A2268">
            <w:pPr>
              <w:snapToGrid w:val="0"/>
              <w:jc w:val="both"/>
            </w:pPr>
            <w:r w:rsidRPr="004A2268">
              <w:t>Подготовка отчетов об использовании субвенций, субсидий в Министерство образования и науки Ульяновской области и Министерство здравоохранения, социального развития и спорта Ульяновской</w:t>
            </w:r>
          </w:p>
        </w:tc>
        <w:tc>
          <w:tcPr>
            <w:tcW w:w="1900" w:type="dxa"/>
            <w:gridSpan w:val="3"/>
            <w:tcBorders>
              <w:top w:val="single" w:sz="4" w:space="0" w:color="000000"/>
              <w:left w:val="single" w:sz="4" w:space="0" w:color="000000"/>
              <w:bottom w:val="single" w:sz="4" w:space="0" w:color="000000"/>
              <w:right w:val="nil"/>
            </w:tcBorders>
            <w:hideMark/>
          </w:tcPr>
          <w:p w:rsidR="00361A6E" w:rsidRPr="004A2268" w:rsidRDefault="00361A6E" w:rsidP="004A2268">
            <w:pPr>
              <w:snapToGrid w:val="0"/>
              <w:jc w:val="center"/>
            </w:pPr>
            <w:r w:rsidRPr="004A2268">
              <w:t>Ежемесячно</w:t>
            </w:r>
          </w:p>
        </w:tc>
        <w:tc>
          <w:tcPr>
            <w:tcW w:w="1920" w:type="dxa"/>
            <w:tcBorders>
              <w:top w:val="single" w:sz="4" w:space="0" w:color="000000"/>
              <w:left w:val="single" w:sz="4" w:space="0" w:color="000000"/>
              <w:bottom w:val="single" w:sz="4" w:space="0" w:color="000000"/>
              <w:right w:val="nil"/>
            </w:tcBorders>
            <w:hideMark/>
          </w:tcPr>
          <w:p w:rsidR="00361A6E" w:rsidRPr="004A2268" w:rsidRDefault="00361A6E" w:rsidP="004A2268">
            <w:pPr>
              <w:snapToGrid w:val="0"/>
              <w:jc w:val="center"/>
            </w:pPr>
            <w:r w:rsidRPr="004A2268">
              <w:t>Тимофеева И.С.</w:t>
            </w:r>
          </w:p>
          <w:p w:rsidR="00361A6E" w:rsidRPr="004A2268" w:rsidRDefault="00361A6E" w:rsidP="004A2268">
            <w:pPr>
              <w:snapToGrid w:val="0"/>
              <w:jc w:val="center"/>
            </w:pPr>
            <w:proofErr w:type="spellStart"/>
            <w:r w:rsidRPr="004A2268">
              <w:t>Гатауллина</w:t>
            </w:r>
            <w:proofErr w:type="spellEnd"/>
            <w:r w:rsidRPr="004A2268">
              <w:t xml:space="preserve"> А.Н.</w:t>
            </w:r>
          </w:p>
          <w:p w:rsidR="00361A6E" w:rsidRPr="004A2268" w:rsidRDefault="00361A6E" w:rsidP="004A2268">
            <w:pPr>
              <w:snapToGrid w:val="0"/>
              <w:jc w:val="center"/>
            </w:pPr>
            <w:r w:rsidRPr="004A2268">
              <w:t>Епишина Н.В.</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414"/>
        </w:trPr>
        <w:tc>
          <w:tcPr>
            <w:tcW w:w="960" w:type="dxa"/>
            <w:gridSpan w:val="2"/>
            <w:tcBorders>
              <w:top w:val="single" w:sz="4" w:space="0" w:color="000000"/>
              <w:left w:val="single" w:sz="4" w:space="0" w:color="000000"/>
              <w:bottom w:val="single" w:sz="4" w:space="0" w:color="000000"/>
              <w:right w:val="nil"/>
            </w:tcBorders>
            <w:hideMark/>
          </w:tcPr>
          <w:p w:rsidR="00361A6E" w:rsidRPr="00792116" w:rsidRDefault="00361A6E" w:rsidP="00792116">
            <w:pPr>
              <w:snapToGrid w:val="0"/>
              <w:jc w:val="center"/>
            </w:pPr>
            <w:r w:rsidRPr="00792116">
              <w:t>4.</w:t>
            </w:r>
            <w:r w:rsidR="00792116" w:rsidRPr="00792116">
              <w:t>23</w:t>
            </w:r>
          </w:p>
        </w:tc>
        <w:tc>
          <w:tcPr>
            <w:tcW w:w="4756" w:type="dxa"/>
            <w:tcBorders>
              <w:top w:val="single" w:sz="4" w:space="0" w:color="000000"/>
              <w:left w:val="single" w:sz="4" w:space="0" w:color="000000"/>
              <w:bottom w:val="single" w:sz="4" w:space="0" w:color="000000"/>
              <w:right w:val="nil"/>
            </w:tcBorders>
            <w:hideMark/>
          </w:tcPr>
          <w:p w:rsidR="00361A6E" w:rsidRPr="00820871" w:rsidRDefault="00361A6E" w:rsidP="00820871">
            <w:pPr>
              <w:snapToGrid w:val="0"/>
              <w:jc w:val="both"/>
            </w:pPr>
            <w:r w:rsidRPr="00820871">
              <w:t>Предоставление заявок на финансирование субвенций, субсидий в Министерство образования и науки Ульяновской области и Министерство здравоохранения, социального развития и спорта Ульяновской области</w:t>
            </w:r>
          </w:p>
        </w:tc>
        <w:tc>
          <w:tcPr>
            <w:tcW w:w="1900" w:type="dxa"/>
            <w:gridSpan w:val="3"/>
            <w:tcBorders>
              <w:top w:val="single" w:sz="4" w:space="0" w:color="000000"/>
              <w:left w:val="single" w:sz="4" w:space="0" w:color="000000"/>
              <w:bottom w:val="single" w:sz="4" w:space="0" w:color="000000"/>
              <w:right w:val="nil"/>
            </w:tcBorders>
            <w:hideMark/>
          </w:tcPr>
          <w:p w:rsidR="00361A6E" w:rsidRPr="00820871" w:rsidRDefault="00361A6E" w:rsidP="00820871">
            <w:pPr>
              <w:snapToGrid w:val="0"/>
              <w:jc w:val="center"/>
            </w:pPr>
            <w:r w:rsidRPr="00820871">
              <w:t>Ежемесячно</w:t>
            </w:r>
          </w:p>
        </w:tc>
        <w:tc>
          <w:tcPr>
            <w:tcW w:w="1920" w:type="dxa"/>
            <w:tcBorders>
              <w:top w:val="single" w:sz="4" w:space="0" w:color="000000"/>
              <w:left w:val="single" w:sz="4" w:space="0" w:color="000000"/>
              <w:bottom w:val="single" w:sz="4" w:space="0" w:color="000000"/>
              <w:right w:val="nil"/>
            </w:tcBorders>
            <w:hideMark/>
          </w:tcPr>
          <w:p w:rsidR="00361A6E" w:rsidRPr="00820871" w:rsidRDefault="00361A6E" w:rsidP="00820871">
            <w:pPr>
              <w:snapToGrid w:val="0"/>
            </w:pPr>
            <w:r w:rsidRPr="00820871">
              <w:t>Тимофеева И.С.</w:t>
            </w:r>
          </w:p>
          <w:p w:rsidR="00361A6E" w:rsidRPr="00820871" w:rsidRDefault="00361A6E" w:rsidP="00820871">
            <w:pPr>
              <w:snapToGrid w:val="0"/>
              <w:jc w:val="center"/>
            </w:pPr>
            <w:proofErr w:type="spellStart"/>
            <w:r w:rsidRPr="00820871">
              <w:t>Гатауллина</w:t>
            </w:r>
            <w:proofErr w:type="spellEnd"/>
            <w:r w:rsidRPr="00820871">
              <w:t xml:space="preserve"> А.Н.</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698"/>
        </w:trPr>
        <w:tc>
          <w:tcPr>
            <w:tcW w:w="960" w:type="dxa"/>
            <w:gridSpan w:val="2"/>
            <w:tcBorders>
              <w:top w:val="single" w:sz="4" w:space="0" w:color="000000"/>
              <w:left w:val="single" w:sz="4" w:space="0" w:color="000000"/>
              <w:bottom w:val="single" w:sz="4" w:space="0" w:color="000000"/>
              <w:right w:val="nil"/>
            </w:tcBorders>
            <w:hideMark/>
          </w:tcPr>
          <w:p w:rsidR="00361A6E" w:rsidRPr="00792116" w:rsidRDefault="00361A6E" w:rsidP="00792116">
            <w:pPr>
              <w:snapToGrid w:val="0"/>
              <w:jc w:val="center"/>
            </w:pPr>
            <w:r w:rsidRPr="00792116">
              <w:t>4.</w:t>
            </w:r>
            <w:r w:rsidR="00792116" w:rsidRPr="00792116">
              <w:t>24</w:t>
            </w:r>
          </w:p>
        </w:tc>
        <w:tc>
          <w:tcPr>
            <w:tcW w:w="4756" w:type="dxa"/>
            <w:tcBorders>
              <w:top w:val="single" w:sz="4" w:space="0" w:color="000000"/>
              <w:left w:val="single" w:sz="4" w:space="0" w:color="000000"/>
              <w:bottom w:val="single" w:sz="4" w:space="0" w:color="000000"/>
              <w:right w:val="nil"/>
            </w:tcBorders>
            <w:hideMark/>
          </w:tcPr>
          <w:p w:rsidR="00361A6E" w:rsidRPr="00BD5344" w:rsidRDefault="00361A6E" w:rsidP="00BD5344">
            <w:pPr>
              <w:snapToGrid w:val="0"/>
              <w:jc w:val="both"/>
            </w:pPr>
            <w:r w:rsidRPr="00BD5344">
              <w:t>Доведение до образовательных организаций распределение бюджетных ассигнований на 2018 год</w:t>
            </w:r>
          </w:p>
        </w:tc>
        <w:tc>
          <w:tcPr>
            <w:tcW w:w="1900" w:type="dxa"/>
            <w:gridSpan w:val="3"/>
            <w:tcBorders>
              <w:top w:val="single" w:sz="4" w:space="0" w:color="000000"/>
              <w:left w:val="single" w:sz="4" w:space="0" w:color="000000"/>
              <w:bottom w:val="single" w:sz="4" w:space="0" w:color="000000"/>
              <w:right w:val="nil"/>
            </w:tcBorders>
            <w:hideMark/>
          </w:tcPr>
          <w:p w:rsidR="00361A6E" w:rsidRPr="00BD5344" w:rsidRDefault="00361A6E" w:rsidP="00BD5344">
            <w:pPr>
              <w:snapToGrid w:val="0"/>
              <w:jc w:val="center"/>
            </w:pPr>
            <w:r w:rsidRPr="00BD5344">
              <w:t>Январь</w:t>
            </w:r>
          </w:p>
        </w:tc>
        <w:tc>
          <w:tcPr>
            <w:tcW w:w="1920" w:type="dxa"/>
            <w:tcBorders>
              <w:top w:val="single" w:sz="4" w:space="0" w:color="000000"/>
              <w:left w:val="single" w:sz="4" w:space="0" w:color="000000"/>
              <w:bottom w:val="single" w:sz="4" w:space="0" w:color="000000"/>
              <w:right w:val="nil"/>
            </w:tcBorders>
            <w:hideMark/>
          </w:tcPr>
          <w:p w:rsidR="00361A6E" w:rsidRPr="00BD5344" w:rsidRDefault="00361A6E" w:rsidP="00BD5344">
            <w:pPr>
              <w:snapToGrid w:val="0"/>
            </w:pPr>
            <w:r w:rsidRPr="00BD5344">
              <w:t>Антонова С.Ю.</w:t>
            </w:r>
          </w:p>
          <w:p w:rsidR="00361A6E" w:rsidRPr="00BD5344" w:rsidRDefault="00361A6E" w:rsidP="00BD5344">
            <w:pPr>
              <w:snapToGrid w:val="0"/>
              <w:jc w:val="center"/>
            </w:pPr>
            <w:r w:rsidRPr="00BD5344">
              <w:t>Епишина Н.В.</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Before w:val="1"/>
          <w:wBefore w:w="26" w:type="dxa"/>
          <w:trHeight w:val="961"/>
        </w:trPr>
        <w:tc>
          <w:tcPr>
            <w:tcW w:w="960" w:type="dxa"/>
            <w:gridSpan w:val="2"/>
            <w:tcBorders>
              <w:top w:val="single" w:sz="4" w:space="0" w:color="000000"/>
              <w:left w:val="single" w:sz="4" w:space="0" w:color="000000"/>
              <w:bottom w:val="single" w:sz="4" w:space="0" w:color="000000"/>
              <w:right w:val="nil"/>
            </w:tcBorders>
            <w:hideMark/>
          </w:tcPr>
          <w:p w:rsidR="00361A6E" w:rsidRPr="00624681" w:rsidRDefault="00361A6E" w:rsidP="00792116">
            <w:pPr>
              <w:snapToGrid w:val="0"/>
              <w:jc w:val="center"/>
            </w:pPr>
            <w:r w:rsidRPr="00624681">
              <w:t>4.</w:t>
            </w:r>
            <w:r w:rsidR="00792116">
              <w:t>25</w:t>
            </w:r>
          </w:p>
        </w:tc>
        <w:tc>
          <w:tcPr>
            <w:tcW w:w="4756" w:type="dxa"/>
            <w:tcBorders>
              <w:top w:val="single" w:sz="4" w:space="0" w:color="000000"/>
              <w:left w:val="single" w:sz="4" w:space="0" w:color="000000"/>
              <w:bottom w:val="single" w:sz="4" w:space="0" w:color="000000"/>
              <w:right w:val="nil"/>
            </w:tcBorders>
            <w:hideMark/>
          </w:tcPr>
          <w:p w:rsidR="00361A6E" w:rsidRPr="00624681" w:rsidRDefault="00361A6E">
            <w:pPr>
              <w:snapToGrid w:val="0"/>
              <w:jc w:val="both"/>
            </w:pPr>
            <w:r w:rsidRPr="00624681">
              <w:t>Заседание рабочей комиссии по рассмотрению претендентов – педагогических работников – молодых специалистов: на единовременную выплату;  на единовременную выплату каждый год работы; на ежемесячную денежную компенсацию расходов на оплату занимаемых жилых помещений; на ежемесячную денежную выплату</w:t>
            </w:r>
          </w:p>
        </w:tc>
        <w:tc>
          <w:tcPr>
            <w:tcW w:w="1900" w:type="dxa"/>
            <w:gridSpan w:val="3"/>
            <w:tcBorders>
              <w:top w:val="single" w:sz="4" w:space="0" w:color="000000"/>
              <w:left w:val="single" w:sz="4" w:space="0" w:color="000000"/>
              <w:bottom w:val="single" w:sz="4" w:space="0" w:color="000000"/>
              <w:right w:val="nil"/>
            </w:tcBorders>
            <w:hideMark/>
          </w:tcPr>
          <w:p w:rsidR="00361A6E" w:rsidRPr="00624681" w:rsidRDefault="00624681">
            <w:pPr>
              <w:snapToGrid w:val="0"/>
              <w:jc w:val="center"/>
            </w:pPr>
            <w:r>
              <w:t>Сентябрь - октябрь</w:t>
            </w:r>
          </w:p>
        </w:tc>
        <w:tc>
          <w:tcPr>
            <w:tcW w:w="1920" w:type="dxa"/>
            <w:tcBorders>
              <w:top w:val="single" w:sz="4" w:space="0" w:color="000000"/>
              <w:left w:val="single" w:sz="4" w:space="0" w:color="000000"/>
              <w:bottom w:val="single" w:sz="4" w:space="0" w:color="000000"/>
              <w:right w:val="nil"/>
            </w:tcBorders>
            <w:hideMark/>
          </w:tcPr>
          <w:p w:rsidR="00361A6E" w:rsidRPr="00E5031F" w:rsidRDefault="00624681">
            <w:pPr>
              <w:snapToGrid w:val="0"/>
              <w:jc w:val="center"/>
              <w:rPr>
                <w:b/>
              </w:rPr>
            </w:pPr>
            <w:r w:rsidRPr="00F60297">
              <w:t>Рухлина Л.Р.</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p w:rsidR="00361A6E" w:rsidRPr="00E5031F" w:rsidRDefault="00361A6E">
            <w:pPr>
              <w:snapToGrid w:val="0"/>
              <w:spacing w:line="276" w:lineRule="auto"/>
              <w:rPr>
                <w:b/>
                <w:color w:val="FF0000"/>
              </w:rPr>
            </w:pPr>
          </w:p>
        </w:tc>
      </w:tr>
      <w:tr w:rsidR="00361A6E" w:rsidRPr="00E5031F" w:rsidTr="009F6C36">
        <w:trPr>
          <w:gridBefore w:val="1"/>
          <w:wBefore w:w="26" w:type="dxa"/>
          <w:trHeight w:val="961"/>
        </w:trPr>
        <w:tc>
          <w:tcPr>
            <w:tcW w:w="960" w:type="dxa"/>
            <w:gridSpan w:val="2"/>
            <w:tcBorders>
              <w:top w:val="single" w:sz="4" w:space="0" w:color="000000"/>
              <w:left w:val="single" w:sz="4" w:space="0" w:color="000000"/>
              <w:bottom w:val="single" w:sz="4" w:space="0" w:color="000000"/>
              <w:right w:val="nil"/>
            </w:tcBorders>
            <w:hideMark/>
          </w:tcPr>
          <w:p w:rsidR="00361A6E" w:rsidRPr="00950C7D" w:rsidRDefault="00361A6E" w:rsidP="00792116">
            <w:pPr>
              <w:jc w:val="center"/>
            </w:pPr>
            <w:r w:rsidRPr="00950C7D">
              <w:t>4.</w:t>
            </w:r>
            <w:r w:rsidR="00792116">
              <w:t>26</w:t>
            </w:r>
          </w:p>
        </w:tc>
        <w:tc>
          <w:tcPr>
            <w:tcW w:w="4756" w:type="dxa"/>
            <w:tcBorders>
              <w:top w:val="single" w:sz="4" w:space="0" w:color="000000"/>
              <w:left w:val="single" w:sz="4" w:space="0" w:color="000000"/>
              <w:bottom w:val="single" w:sz="4" w:space="0" w:color="000000"/>
              <w:right w:val="nil"/>
            </w:tcBorders>
            <w:hideMark/>
          </w:tcPr>
          <w:p w:rsidR="00361A6E" w:rsidRPr="00727F62" w:rsidRDefault="00361A6E" w:rsidP="00727F62">
            <w:pPr>
              <w:jc w:val="both"/>
            </w:pPr>
            <w:r w:rsidRPr="00727F62">
              <w:t xml:space="preserve">Организация и проведение </w:t>
            </w:r>
            <w:proofErr w:type="spellStart"/>
            <w:r w:rsidRPr="00727F62">
              <w:t>тренировочно-диагностического</w:t>
            </w:r>
            <w:proofErr w:type="spellEnd"/>
            <w:r w:rsidRPr="00727F62">
              <w:t xml:space="preserve"> тестирования   по русскому языку, по предметам по выбору    в 9,11-х классах ОО МО «Чердаклинский район»  с целью  анализа  качества подготовки  выпускников  к  государственной итоговой аттестации</w:t>
            </w:r>
          </w:p>
        </w:tc>
        <w:tc>
          <w:tcPr>
            <w:tcW w:w="1900" w:type="dxa"/>
            <w:gridSpan w:val="3"/>
            <w:tcBorders>
              <w:top w:val="single" w:sz="4" w:space="0" w:color="000000"/>
              <w:left w:val="single" w:sz="4" w:space="0" w:color="000000"/>
              <w:bottom w:val="single" w:sz="4" w:space="0" w:color="000000"/>
              <w:right w:val="nil"/>
            </w:tcBorders>
            <w:hideMark/>
          </w:tcPr>
          <w:p w:rsidR="00361A6E" w:rsidRPr="00727F62" w:rsidRDefault="00361A6E" w:rsidP="00727F62">
            <w:pPr>
              <w:jc w:val="center"/>
            </w:pPr>
            <w:r w:rsidRPr="00727F62">
              <w:t>Январь - март</w:t>
            </w:r>
          </w:p>
          <w:p w:rsidR="00361A6E" w:rsidRPr="00727F62" w:rsidRDefault="00361A6E">
            <w:pPr>
              <w:jc w:val="center"/>
            </w:pPr>
            <w:r w:rsidRPr="00727F62">
              <w:t xml:space="preserve">Декабрь </w:t>
            </w:r>
          </w:p>
        </w:tc>
        <w:tc>
          <w:tcPr>
            <w:tcW w:w="1920" w:type="dxa"/>
            <w:tcBorders>
              <w:top w:val="single" w:sz="4" w:space="0" w:color="000000"/>
              <w:left w:val="single" w:sz="4" w:space="0" w:color="000000"/>
              <w:bottom w:val="single" w:sz="4" w:space="0" w:color="000000"/>
              <w:right w:val="nil"/>
            </w:tcBorders>
            <w:hideMark/>
          </w:tcPr>
          <w:p w:rsidR="00361A6E" w:rsidRPr="00727F62" w:rsidRDefault="00361A6E">
            <w:pPr>
              <w:jc w:val="center"/>
            </w:pPr>
            <w:r w:rsidRPr="00727F62">
              <w:t>Соколова Т.Ю.,</w:t>
            </w:r>
          </w:p>
          <w:p w:rsidR="00361A6E" w:rsidRPr="00727F62" w:rsidRDefault="00361A6E">
            <w:pPr>
              <w:jc w:val="center"/>
            </w:pPr>
            <w:r w:rsidRPr="00727F62">
              <w:t>Шумилова О.Г.</w:t>
            </w:r>
          </w:p>
        </w:tc>
        <w:tc>
          <w:tcPr>
            <w:tcW w:w="7148" w:type="dxa"/>
            <w:gridSpan w:val="2"/>
            <w:tcBorders>
              <w:top w:val="nil"/>
              <w:left w:val="single" w:sz="4" w:space="0" w:color="000000"/>
              <w:bottom w:val="nil"/>
              <w:right w:val="nil"/>
            </w:tcBorders>
            <w:hideMark/>
          </w:tcPr>
          <w:p w:rsidR="00361A6E" w:rsidRPr="00E5031F" w:rsidRDefault="00361A6E">
            <w:pPr>
              <w:spacing w:line="276" w:lineRule="auto"/>
              <w:rPr>
                <w:b/>
                <w:color w:val="FF0000"/>
              </w:rPr>
            </w:pPr>
            <w:r w:rsidRPr="00E5031F">
              <w:rPr>
                <w:b/>
                <w:color w:val="FF0000"/>
              </w:rPr>
              <w:t xml:space="preserve"> </w:t>
            </w:r>
          </w:p>
        </w:tc>
      </w:tr>
      <w:tr w:rsidR="00361A6E" w:rsidRPr="00E5031F" w:rsidTr="009F6C36">
        <w:trPr>
          <w:gridBefore w:val="1"/>
          <w:wBefore w:w="26" w:type="dxa"/>
          <w:trHeight w:val="796"/>
        </w:trPr>
        <w:tc>
          <w:tcPr>
            <w:tcW w:w="960" w:type="dxa"/>
            <w:gridSpan w:val="2"/>
            <w:tcBorders>
              <w:top w:val="single" w:sz="4" w:space="0" w:color="000000"/>
              <w:left w:val="single" w:sz="4" w:space="0" w:color="000000"/>
              <w:bottom w:val="single" w:sz="4" w:space="0" w:color="000000"/>
              <w:right w:val="nil"/>
            </w:tcBorders>
            <w:hideMark/>
          </w:tcPr>
          <w:p w:rsidR="00361A6E" w:rsidRPr="00950C7D" w:rsidRDefault="00361A6E" w:rsidP="00792116">
            <w:pPr>
              <w:snapToGrid w:val="0"/>
              <w:jc w:val="center"/>
            </w:pPr>
            <w:r w:rsidRPr="00950C7D">
              <w:t>4.</w:t>
            </w:r>
            <w:r w:rsidR="00792116">
              <w:t>27</w:t>
            </w:r>
          </w:p>
        </w:tc>
        <w:tc>
          <w:tcPr>
            <w:tcW w:w="4756" w:type="dxa"/>
            <w:tcBorders>
              <w:top w:val="single" w:sz="4" w:space="0" w:color="000000"/>
              <w:left w:val="single" w:sz="4" w:space="0" w:color="000000"/>
              <w:bottom w:val="single" w:sz="4" w:space="0" w:color="000000"/>
              <w:right w:val="nil"/>
            </w:tcBorders>
            <w:hideMark/>
          </w:tcPr>
          <w:p w:rsidR="00361A6E" w:rsidRPr="009A5129" w:rsidRDefault="00361A6E" w:rsidP="009A5129">
            <w:pPr>
              <w:snapToGrid w:val="0"/>
              <w:jc w:val="both"/>
            </w:pPr>
            <w:r w:rsidRPr="009A5129">
              <w:t>Рассмотрение кратности и определение должностных окладов руководителям образовательных организаций</w:t>
            </w:r>
          </w:p>
        </w:tc>
        <w:tc>
          <w:tcPr>
            <w:tcW w:w="1900" w:type="dxa"/>
            <w:gridSpan w:val="3"/>
            <w:tcBorders>
              <w:top w:val="single" w:sz="4" w:space="0" w:color="000000"/>
              <w:left w:val="single" w:sz="4" w:space="0" w:color="000000"/>
              <w:bottom w:val="single" w:sz="4" w:space="0" w:color="000000"/>
              <w:right w:val="nil"/>
            </w:tcBorders>
            <w:hideMark/>
          </w:tcPr>
          <w:p w:rsidR="00361A6E" w:rsidRPr="009A5129" w:rsidRDefault="00361A6E" w:rsidP="009A5129">
            <w:pPr>
              <w:snapToGrid w:val="0"/>
              <w:jc w:val="center"/>
            </w:pPr>
            <w:r w:rsidRPr="009A5129">
              <w:t>Январь</w:t>
            </w:r>
          </w:p>
        </w:tc>
        <w:tc>
          <w:tcPr>
            <w:tcW w:w="1920" w:type="dxa"/>
            <w:tcBorders>
              <w:top w:val="single" w:sz="4" w:space="0" w:color="000000"/>
              <w:left w:val="single" w:sz="4" w:space="0" w:color="000000"/>
              <w:bottom w:val="single" w:sz="4" w:space="0" w:color="000000"/>
              <w:right w:val="nil"/>
            </w:tcBorders>
            <w:hideMark/>
          </w:tcPr>
          <w:p w:rsidR="00361A6E" w:rsidRPr="009A5129" w:rsidRDefault="00361A6E" w:rsidP="009A5129">
            <w:pPr>
              <w:snapToGrid w:val="0"/>
            </w:pPr>
            <w:r w:rsidRPr="009A5129">
              <w:t>Антонова С.Ю.</w:t>
            </w:r>
          </w:p>
          <w:p w:rsidR="00361A6E" w:rsidRPr="009A5129" w:rsidRDefault="00361A6E" w:rsidP="009A5129">
            <w:pPr>
              <w:snapToGrid w:val="0"/>
              <w:jc w:val="center"/>
            </w:pPr>
            <w:r w:rsidRPr="009A5129">
              <w:t>Епишина Н.В.</w:t>
            </w:r>
          </w:p>
        </w:tc>
        <w:tc>
          <w:tcPr>
            <w:tcW w:w="7148" w:type="dxa"/>
            <w:gridSpan w:val="2"/>
            <w:tcBorders>
              <w:top w:val="nil"/>
              <w:left w:val="single" w:sz="4" w:space="0" w:color="000000"/>
              <w:bottom w:val="nil"/>
              <w:right w:val="nil"/>
            </w:tcBorders>
          </w:tcPr>
          <w:p w:rsidR="00361A6E" w:rsidRPr="00E5031F" w:rsidRDefault="00361A6E">
            <w:pPr>
              <w:snapToGrid w:val="0"/>
              <w:spacing w:line="276" w:lineRule="auto"/>
              <w:rPr>
                <w:b/>
                <w:color w:val="FF0000"/>
              </w:rPr>
            </w:pP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E5031F" w:rsidRDefault="00361A6E">
            <w:pPr>
              <w:spacing w:line="276" w:lineRule="auto"/>
              <w:rPr>
                <w:b/>
              </w:rPr>
            </w:pPr>
            <w:r w:rsidRPr="00E5031F">
              <w:rPr>
                <w:b/>
              </w:rPr>
              <w:t xml:space="preserve">5. </w:t>
            </w:r>
          </w:p>
        </w:tc>
        <w:tc>
          <w:tcPr>
            <w:tcW w:w="8645" w:type="dxa"/>
            <w:gridSpan w:val="7"/>
            <w:tcBorders>
              <w:top w:val="single" w:sz="4" w:space="0" w:color="auto"/>
              <w:left w:val="single" w:sz="4" w:space="0" w:color="auto"/>
              <w:bottom w:val="single" w:sz="4" w:space="0" w:color="auto"/>
              <w:right w:val="single" w:sz="4" w:space="0" w:color="auto"/>
            </w:tcBorders>
            <w:hideMark/>
          </w:tcPr>
          <w:p w:rsidR="00361A6E" w:rsidRPr="00E5031F" w:rsidRDefault="00361A6E">
            <w:pPr>
              <w:pStyle w:val="a9"/>
              <w:tabs>
                <w:tab w:val="left" w:pos="708"/>
              </w:tabs>
              <w:spacing w:line="276" w:lineRule="auto"/>
              <w:jc w:val="both"/>
              <w:rPr>
                <w:rFonts w:ascii="Times New Roman" w:hAnsi="Times New Roman"/>
                <w:b/>
                <w:sz w:val="24"/>
                <w:szCs w:val="24"/>
              </w:rPr>
            </w:pPr>
            <w:r w:rsidRPr="00E5031F">
              <w:rPr>
                <w:rFonts w:ascii="Times New Roman" w:hAnsi="Times New Roman"/>
                <w:b/>
                <w:sz w:val="24"/>
                <w:szCs w:val="24"/>
              </w:rPr>
              <w:t>Осуществление учредительского контроля деятельности ОУ.</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792116" w:rsidRDefault="00361A6E" w:rsidP="00792116">
            <w:pPr>
              <w:jc w:val="center"/>
            </w:pPr>
            <w:r w:rsidRPr="00792116">
              <w:t>5.</w:t>
            </w:r>
            <w:r w:rsidR="00792116" w:rsidRPr="00792116">
              <w:t>1</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5A74AD" w:rsidRDefault="00361A6E">
            <w:pPr>
              <w:snapToGrid w:val="0"/>
              <w:jc w:val="both"/>
            </w:pPr>
            <w:r w:rsidRPr="005A74AD">
              <w:t>Анализ эффективного использования средств выделенных в рамках модернизации системы общего образования</w:t>
            </w:r>
          </w:p>
        </w:tc>
        <w:tc>
          <w:tcPr>
            <w:tcW w:w="1845" w:type="dxa"/>
            <w:tcBorders>
              <w:top w:val="single" w:sz="4" w:space="0" w:color="auto"/>
              <w:left w:val="single" w:sz="4" w:space="0" w:color="auto"/>
              <w:bottom w:val="single" w:sz="4" w:space="0" w:color="auto"/>
              <w:right w:val="single" w:sz="4" w:space="0" w:color="auto"/>
            </w:tcBorders>
            <w:hideMark/>
          </w:tcPr>
          <w:p w:rsidR="00361A6E" w:rsidRPr="005A74AD" w:rsidRDefault="00361A6E">
            <w:pPr>
              <w:snapToGrid w:val="0"/>
              <w:jc w:val="center"/>
            </w:pPr>
            <w:r w:rsidRPr="005A74AD">
              <w:t>Январь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5A74AD" w:rsidRDefault="00361A6E">
            <w:pPr>
              <w:snapToGrid w:val="0"/>
              <w:jc w:val="center"/>
            </w:pPr>
            <w:r w:rsidRPr="005A74AD">
              <w:rPr>
                <w:rFonts w:eastAsia="Calibri"/>
              </w:rPr>
              <w:t>Тимофеева И.С. Антонова С.Ю.</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792116" w:rsidRDefault="00361A6E" w:rsidP="00792116">
            <w:pPr>
              <w:jc w:val="center"/>
            </w:pPr>
            <w:r w:rsidRPr="00792116">
              <w:t>5.</w:t>
            </w:r>
            <w:r w:rsidR="00792116" w:rsidRPr="00792116">
              <w:t>2</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BB2360" w:rsidRDefault="00361A6E" w:rsidP="00BB2360">
            <w:pPr>
              <w:snapToGrid w:val="0"/>
              <w:jc w:val="both"/>
              <w:rPr>
                <w:rFonts w:cs="Calibri"/>
              </w:rPr>
            </w:pPr>
            <w:r w:rsidRPr="00BB2360">
              <w:rPr>
                <w:rFonts w:cs="Calibri"/>
              </w:rPr>
              <w:t>Анализ выполнения образовательными организациями  государственных программ по итогам  1 полугодия 2017/2018 учебного года</w:t>
            </w:r>
          </w:p>
        </w:tc>
        <w:tc>
          <w:tcPr>
            <w:tcW w:w="1845" w:type="dxa"/>
            <w:tcBorders>
              <w:top w:val="single" w:sz="4" w:space="0" w:color="auto"/>
              <w:left w:val="single" w:sz="4" w:space="0" w:color="auto"/>
              <w:bottom w:val="single" w:sz="4" w:space="0" w:color="auto"/>
              <w:right w:val="single" w:sz="4" w:space="0" w:color="auto"/>
            </w:tcBorders>
            <w:hideMark/>
          </w:tcPr>
          <w:p w:rsidR="00361A6E" w:rsidRPr="00BB2360" w:rsidRDefault="00361A6E" w:rsidP="00BB2360">
            <w:pPr>
              <w:snapToGrid w:val="0"/>
              <w:jc w:val="center"/>
              <w:rPr>
                <w:rFonts w:cs="Calibri"/>
              </w:rPr>
            </w:pPr>
            <w:r w:rsidRPr="00BB2360">
              <w:rPr>
                <w:rFonts w:cs="Calibri"/>
              </w:rPr>
              <w:t>Январь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BB2360" w:rsidRDefault="00361A6E">
            <w:pPr>
              <w:snapToGrid w:val="0"/>
              <w:jc w:val="center"/>
            </w:pPr>
            <w:r w:rsidRPr="00BB2360">
              <w:t>Шумилова О.Г.</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792116" w:rsidRDefault="00792116">
            <w:pPr>
              <w:jc w:val="center"/>
            </w:pPr>
            <w:r w:rsidRPr="00792116">
              <w:t>5.3</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4B0D97" w:rsidRDefault="00361A6E" w:rsidP="004B0D97">
            <w:pPr>
              <w:snapToGrid w:val="0"/>
              <w:jc w:val="both"/>
              <w:rPr>
                <w:rFonts w:cs="Calibri"/>
              </w:rPr>
            </w:pPr>
            <w:r w:rsidRPr="004B0D97">
              <w:rPr>
                <w:rFonts w:cs="Calibri"/>
              </w:rPr>
              <w:t xml:space="preserve">Анализ образовательной деятельности </w:t>
            </w:r>
            <w:r w:rsidRPr="004B0D97">
              <w:rPr>
                <w:rFonts w:cs="Calibri"/>
              </w:rPr>
              <w:lastRenderedPageBreak/>
              <w:t>образовательных организаций по итогам учебных полугодий 2017/2018 учебного года</w:t>
            </w:r>
          </w:p>
        </w:tc>
        <w:tc>
          <w:tcPr>
            <w:tcW w:w="1845" w:type="dxa"/>
            <w:tcBorders>
              <w:top w:val="single" w:sz="4" w:space="0" w:color="auto"/>
              <w:left w:val="single" w:sz="4" w:space="0" w:color="auto"/>
              <w:bottom w:val="single" w:sz="4" w:space="0" w:color="auto"/>
              <w:right w:val="single" w:sz="4" w:space="0" w:color="auto"/>
            </w:tcBorders>
            <w:hideMark/>
          </w:tcPr>
          <w:p w:rsidR="00361A6E" w:rsidRPr="004B0D97" w:rsidRDefault="00361A6E" w:rsidP="004B0D97">
            <w:pPr>
              <w:snapToGrid w:val="0"/>
              <w:jc w:val="center"/>
              <w:rPr>
                <w:rFonts w:cs="Calibri"/>
              </w:rPr>
            </w:pPr>
            <w:r w:rsidRPr="004B0D97">
              <w:rPr>
                <w:rFonts w:cs="Calibri"/>
              </w:rPr>
              <w:lastRenderedPageBreak/>
              <w:t>Январь.</w:t>
            </w:r>
          </w:p>
          <w:p w:rsidR="00361A6E" w:rsidRPr="004B0D97" w:rsidRDefault="00361A6E" w:rsidP="004B0D97">
            <w:pPr>
              <w:snapToGrid w:val="0"/>
              <w:jc w:val="center"/>
              <w:rPr>
                <w:rFonts w:cs="Calibri"/>
              </w:rPr>
            </w:pPr>
          </w:p>
          <w:p w:rsidR="00361A6E" w:rsidRPr="004B0D97" w:rsidRDefault="00361A6E" w:rsidP="004B0D97">
            <w:pPr>
              <w:snapToGrid w:val="0"/>
              <w:jc w:val="center"/>
              <w:rPr>
                <w:rFonts w:cs="Calibri"/>
              </w:rPr>
            </w:pPr>
            <w:r w:rsidRPr="004B0D97">
              <w:rPr>
                <w:rFonts w:cs="Calibri"/>
              </w:rPr>
              <w:t>май 2018 года</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BB2360" w:rsidRDefault="00361A6E">
            <w:pPr>
              <w:snapToGrid w:val="0"/>
              <w:jc w:val="center"/>
            </w:pPr>
            <w:r w:rsidRPr="009729DD">
              <w:rPr>
                <w:rFonts w:cs="Calibri"/>
              </w:rPr>
              <w:lastRenderedPageBreak/>
              <w:t>Соколова Т.Ю.</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E51514" w:rsidRDefault="00361A6E">
            <w:pPr>
              <w:jc w:val="center"/>
              <w:rPr>
                <w:color w:val="000000"/>
              </w:rPr>
            </w:pPr>
            <w:r w:rsidRPr="00E51514">
              <w:rPr>
                <w:color w:val="000000"/>
              </w:rPr>
              <w:lastRenderedPageBreak/>
              <w:t>5.4.</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E51514" w:rsidRDefault="00361A6E">
            <w:pPr>
              <w:snapToGrid w:val="0"/>
              <w:jc w:val="both"/>
              <w:rPr>
                <w:rFonts w:cs="Calibri"/>
                <w:color w:val="000000"/>
              </w:rPr>
            </w:pPr>
            <w:r w:rsidRPr="00E51514">
              <w:rPr>
                <w:rFonts w:cs="Calibri"/>
                <w:color w:val="000000"/>
              </w:rPr>
              <w:t>Анализ проведения профилактической операции «Зимние каникулы» в образовательных организациях.</w:t>
            </w:r>
          </w:p>
        </w:tc>
        <w:tc>
          <w:tcPr>
            <w:tcW w:w="1845" w:type="dxa"/>
            <w:tcBorders>
              <w:top w:val="single" w:sz="4" w:space="0" w:color="auto"/>
              <w:left w:val="single" w:sz="4" w:space="0" w:color="auto"/>
              <w:bottom w:val="single" w:sz="4" w:space="0" w:color="auto"/>
              <w:right w:val="single" w:sz="4" w:space="0" w:color="auto"/>
            </w:tcBorders>
            <w:hideMark/>
          </w:tcPr>
          <w:p w:rsidR="00361A6E" w:rsidRPr="00E51514" w:rsidRDefault="00361A6E">
            <w:pPr>
              <w:snapToGrid w:val="0"/>
              <w:jc w:val="center"/>
              <w:rPr>
                <w:rFonts w:cs="Calibri"/>
                <w:color w:val="000000"/>
              </w:rPr>
            </w:pPr>
            <w:r w:rsidRPr="00E51514">
              <w:rPr>
                <w:rFonts w:cs="Calibri"/>
                <w:color w:val="000000"/>
              </w:rPr>
              <w:t>Январь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E51514" w:rsidRDefault="00361A6E">
            <w:pPr>
              <w:snapToGrid w:val="0"/>
              <w:jc w:val="center"/>
              <w:rPr>
                <w:rFonts w:cs="Calibri"/>
                <w:color w:val="000000"/>
              </w:rPr>
            </w:pPr>
            <w:r w:rsidRPr="00E51514">
              <w:rPr>
                <w:rFonts w:cs="Calibri"/>
                <w:color w:val="000000"/>
              </w:rPr>
              <w:t>Мякина Е.С.</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F1490C" w:rsidRDefault="00361A6E">
            <w:pPr>
              <w:jc w:val="center"/>
            </w:pPr>
            <w:r w:rsidRPr="00F1490C">
              <w:t>5.5.</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F1490C" w:rsidRDefault="00361A6E" w:rsidP="00F1490C">
            <w:pPr>
              <w:snapToGrid w:val="0"/>
              <w:jc w:val="both"/>
            </w:pPr>
            <w:r w:rsidRPr="00F1490C">
              <w:t>Анализ работы администраций ОО по подготовке участников    Всероссийской олимпиады школьников 2017-2018  учебного года</w:t>
            </w:r>
          </w:p>
        </w:tc>
        <w:tc>
          <w:tcPr>
            <w:tcW w:w="1845" w:type="dxa"/>
            <w:tcBorders>
              <w:top w:val="single" w:sz="4" w:space="0" w:color="auto"/>
              <w:left w:val="single" w:sz="4" w:space="0" w:color="auto"/>
              <w:bottom w:val="single" w:sz="4" w:space="0" w:color="auto"/>
              <w:right w:val="single" w:sz="4" w:space="0" w:color="auto"/>
            </w:tcBorders>
            <w:hideMark/>
          </w:tcPr>
          <w:p w:rsidR="00361A6E" w:rsidRPr="00F1490C" w:rsidRDefault="00361A6E">
            <w:pPr>
              <w:snapToGrid w:val="0"/>
              <w:jc w:val="center"/>
            </w:pPr>
            <w:r w:rsidRPr="00F1490C">
              <w:t xml:space="preserve">Март </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F1490C" w:rsidRDefault="00361A6E">
            <w:pPr>
              <w:snapToGrid w:val="0"/>
              <w:jc w:val="center"/>
            </w:pPr>
            <w:r w:rsidRPr="00F1490C">
              <w:t>Соколова Т.Ю.</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E51514" w:rsidRDefault="00361A6E">
            <w:pPr>
              <w:jc w:val="center"/>
              <w:rPr>
                <w:color w:val="000000"/>
              </w:rPr>
            </w:pPr>
            <w:r w:rsidRPr="00E51514">
              <w:rPr>
                <w:color w:val="000000"/>
              </w:rPr>
              <w:t>5.6.</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E51514" w:rsidRDefault="00361A6E">
            <w:pPr>
              <w:pStyle w:val="a9"/>
              <w:tabs>
                <w:tab w:val="left" w:pos="708"/>
              </w:tabs>
              <w:snapToGrid w:val="0"/>
              <w:jc w:val="both"/>
              <w:rPr>
                <w:rFonts w:ascii="Times New Roman" w:hAnsi="Times New Roman"/>
                <w:color w:val="000000"/>
                <w:sz w:val="24"/>
                <w:szCs w:val="24"/>
                <w:lang w:eastAsia="ar-SA"/>
              </w:rPr>
            </w:pPr>
            <w:r w:rsidRPr="00E51514">
              <w:rPr>
                <w:rFonts w:ascii="Times New Roman" w:hAnsi="Times New Roman"/>
                <w:color w:val="000000"/>
                <w:sz w:val="24"/>
                <w:szCs w:val="24"/>
                <w:lang w:eastAsia="ar-SA"/>
              </w:rPr>
              <w:t>Анализ участия ОО в мероприятиях по предупреждению безнадзорности, правонарушений, преступлений несовершеннолетних и защите их прав</w:t>
            </w:r>
          </w:p>
        </w:tc>
        <w:tc>
          <w:tcPr>
            <w:tcW w:w="1845" w:type="dxa"/>
            <w:tcBorders>
              <w:top w:val="single" w:sz="4" w:space="0" w:color="auto"/>
              <w:left w:val="single" w:sz="4" w:space="0" w:color="auto"/>
              <w:bottom w:val="single" w:sz="4" w:space="0" w:color="auto"/>
              <w:right w:val="single" w:sz="4" w:space="0" w:color="auto"/>
            </w:tcBorders>
            <w:hideMark/>
          </w:tcPr>
          <w:p w:rsidR="00361A6E" w:rsidRPr="00E51514" w:rsidRDefault="00361A6E">
            <w:pPr>
              <w:pStyle w:val="a9"/>
              <w:tabs>
                <w:tab w:val="left" w:pos="708"/>
              </w:tabs>
              <w:snapToGrid w:val="0"/>
              <w:jc w:val="center"/>
              <w:rPr>
                <w:rFonts w:ascii="Times New Roman" w:hAnsi="Times New Roman"/>
                <w:color w:val="000000"/>
                <w:sz w:val="24"/>
                <w:szCs w:val="24"/>
                <w:lang w:eastAsia="ar-SA"/>
              </w:rPr>
            </w:pPr>
            <w:r w:rsidRPr="00E51514">
              <w:rPr>
                <w:rFonts w:ascii="Times New Roman" w:hAnsi="Times New Roman"/>
                <w:color w:val="000000"/>
                <w:sz w:val="24"/>
                <w:szCs w:val="24"/>
                <w:lang w:eastAsia="ar-SA"/>
              </w:rPr>
              <w:t>по отдельному плану</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E51514" w:rsidRDefault="00361A6E">
            <w:pPr>
              <w:pStyle w:val="a9"/>
              <w:tabs>
                <w:tab w:val="left" w:pos="708"/>
              </w:tabs>
              <w:snapToGrid w:val="0"/>
              <w:jc w:val="center"/>
              <w:rPr>
                <w:rFonts w:ascii="Times New Roman" w:hAnsi="Times New Roman"/>
                <w:color w:val="000000"/>
                <w:sz w:val="24"/>
                <w:szCs w:val="24"/>
                <w:lang w:eastAsia="ar-SA"/>
              </w:rPr>
            </w:pPr>
            <w:r w:rsidRPr="00E51514">
              <w:rPr>
                <w:rFonts w:ascii="Times New Roman" w:hAnsi="Times New Roman"/>
                <w:color w:val="000000"/>
                <w:sz w:val="24"/>
                <w:szCs w:val="24"/>
                <w:lang w:eastAsia="ar-SA"/>
              </w:rPr>
              <w:t>Мякина Е.С.</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B34B92" w:rsidRDefault="00361A6E">
            <w:pPr>
              <w:jc w:val="center"/>
              <w:rPr>
                <w:color w:val="000000"/>
              </w:rPr>
            </w:pPr>
            <w:r w:rsidRPr="00B34B92">
              <w:rPr>
                <w:color w:val="000000"/>
              </w:rPr>
              <w:t>5.7.</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B34B92" w:rsidRDefault="00361A6E">
            <w:pPr>
              <w:pStyle w:val="a9"/>
              <w:tabs>
                <w:tab w:val="left" w:pos="708"/>
              </w:tabs>
              <w:snapToGrid w:val="0"/>
              <w:jc w:val="both"/>
              <w:rPr>
                <w:rFonts w:ascii="Times New Roman" w:hAnsi="Times New Roman"/>
                <w:color w:val="000000"/>
                <w:sz w:val="24"/>
                <w:szCs w:val="24"/>
                <w:lang w:eastAsia="ar-SA"/>
              </w:rPr>
            </w:pPr>
            <w:r w:rsidRPr="00B34B92">
              <w:rPr>
                <w:rFonts w:ascii="Times New Roman" w:hAnsi="Times New Roman"/>
                <w:color w:val="000000"/>
                <w:sz w:val="24"/>
                <w:szCs w:val="24"/>
                <w:lang w:eastAsia="ar-SA"/>
              </w:rPr>
              <w:t>Анализ участия ОО в межведомственных операциях</w:t>
            </w:r>
          </w:p>
        </w:tc>
        <w:tc>
          <w:tcPr>
            <w:tcW w:w="1845" w:type="dxa"/>
            <w:tcBorders>
              <w:top w:val="single" w:sz="4" w:space="0" w:color="auto"/>
              <w:left w:val="single" w:sz="4" w:space="0" w:color="auto"/>
              <w:bottom w:val="single" w:sz="4" w:space="0" w:color="auto"/>
              <w:right w:val="single" w:sz="4" w:space="0" w:color="auto"/>
            </w:tcBorders>
            <w:hideMark/>
          </w:tcPr>
          <w:p w:rsidR="00361A6E" w:rsidRPr="00B34B92" w:rsidRDefault="00361A6E">
            <w:pPr>
              <w:pStyle w:val="a9"/>
              <w:tabs>
                <w:tab w:val="left" w:pos="708"/>
              </w:tabs>
              <w:snapToGrid w:val="0"/>
              <w:jc w:val="center"/>
              <w:rPr>
                <w:rFonts w:ascii="Times New Roman" w:hAnsi="Times New Roman"/>
                <w:color w:val="000000"/>
                <w:sz w:val="24"/>
                <w:szCs w:val="24"/>
                <w:lang w:eastAsia="ar-SA"/>
              </w:rPr>
            </w:pPr>
            <w:r w:rsidRPr="00B34B92">
              <w:rPr>
                <w:rFonts w:ascii="Times New Roman" w:hAnsi="Times New Roman"/>
                <w:color w:val="000000"/>
                <w:sz w:val="24"/>
                <w:szCs w:val="24"/>
                <w:lang w:eastAsia="ar-SA"/>
              </w:rPr>
              <w:t>по отдельным планам</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B34B92" w:rsidRDefault="00361A6E">
            <w:pPr>
              <w:pStyle w:val="a9"/>
              <w:tabs>
                <w:tab w:val="left" w:pos="708"/>
              </w:tabs>
              <w:snapToGrid w:val="0"/>
              <w:jc w:val="center"/>
              <w:rPr>
                <w:rFonts w:ascii="Times New Roman" w:hAnsi="Times New Roman"/>
                <w:color w:val="000000"/>
                <w:sz w:val="24"/>
                <w:szCs w:val="24"/>
                <w:lang w:eastAsia="ar-SA"/>
              </w:rPr>
            </w:pPr>
            <w:r w:rsidRPr="00B34B92">
              <w:rPr>
                <w:rFonts w:ascii="Times New Roman" w:hAnsi="Times New Roman"/>
                <w:color w:val="000000"/>
                <w:sz w:val="24"/>
                <w:szCs w:val="24"/>
                <w:lang w:eastAsia="ar-SA"/>
              </w:rPr>
              <w:t>Мякина Е.С.</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F1490C" w:rsidRDefault="00361A6E">
            <w:pPr>
              <w:jc w:val="center"/>
            </w:pPr>
            <w:r w:rsidRPr="00F1490C">
              <w:t>5.8.</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CE0C31" w:rsidRDefault="00361A6E">
            <w:pPr>
              <w:pStyle w:val="a9"/>
              <w:tabs>
                <w:tab w:val="left" w:pos="708"/>
              </w:tabs>
              <w:jc w:val="both"/>
              <w:rPr>
                <w:rFonts w:ascii="Times New Roman" w:hAnsi="Times New Roman"/>
                <w:sz w:val="24"/>
                <w:szCs w:val="24"/>
              </w:rPr>
            </w:pPr>
            <w:r w:rsidRPr="00CE0C31">
              <w:rPr>
                <w:rFonts w:ascii="Times New Roman" w:hAnsi="Times New Roman"/>
                <w:sz w:val="24"/>
                <w:szCs w:val="24"/>
              </w:rPr>
              <w:t>Текущие проверки по обращениям граждан</w:t>
            </w:r>
          </w:p>
        </w:tc>
        <w:tc>
          <w:tcPr>
            <w:tcW w:w="1845" w:type="dxa"/>
            <w:tcBorders>
              <w:top w:val="single" w:sz="4" w:space="0" w:color="auto"/>
              <w:left w:val="single" w:sz="4" w:space="0" w:color="auto"/>
              <w:bottom w:val="single" w:sz="4" w:space="0" w:color="auto"/>
              <w:right w:val="single" w:sz="4" w:space="0" w:color="auto"/>
            </w:tcBorders>
            <w:hideMark/>
          </w:tcPr>
          <w:p w:rsidR="00361A6E" w:rsidRPr="00CE0C31" w:rsidRDefault="00361A6E">
            <w:pPr>
              <w:pStyle w:val="a9"/>
              <w:tabs>
                <w:tab w:val="left" w:pos="708"/>
              </w:tabs>
              <w:jc w:val="center"/>
              <w:rPr>
                <w:rFonts w:ascii="Times New Roman" w:hAnsi="Times New Roman"/>
                <w:sz w:val="24"/>
                <w:szCs w:val="24"/>
              </w:rPr>
            </w:pPr>
            <w:r w:rsidRPr="00CE0C31">
              <w:rPr>
                <w:rFonts w:ascii="Times New Roman" w:hAnsi="Times New Roman"/>
                <w:sz w:val="24"/>
                <w:szCs w:val="24"/>
              </w:rPr>
              <w:t>постоянно</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CE0C31" w:rsidRDefault="00361A6E">
            <w:pPr>
              <w:pStyle w:val="a9"/>
              <w:tabs>
                <w:tab w:val="left" w:pos="708"/>
              </w:tabs>
              <w:jc w:val="center"/>
              <w:rPr>
                <w:rFonts w:ascii="Times New Roman" w:hAnsi="Times New Roman"/>
                <w:sz w:val="24"/>
                <w:szCs w:val="24"/>
              </w:rPr>
            </w:pPr>
            <w:r w:rsidRPr="00CE0C31">
              <w:rPr>
                <w:rFonts w:ascii="Times New Roman" w:hAnsi="Times New Roman"/>
                <w:sz w:val="24"/>
                <w:szCs w:val="24"/>
              </w:rPr>
              <w:t>Все специалисты</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D96BB5" w:rsidRDefault="00361A6E">
            <w:pPr>
              <w:jc w:val="center"/>
            </w:pPr>
            <w:r w:rsidRPr="00D96BB5">
              <w:t>5.9.</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D96BB5" w:rsidRDefault="00361A6E">
            <w:pPr>
              <w:snapToGrid w:val="0"/>
              <w:jc w:val="both"/>
            </w:pPr>
            <w:r w:rsidRPr="00D96BB5">
              <w:rPr>
                <w:iCs/>
              </w:rPr>
              <w:t>Анализ проведения учета детей, проживающих на территориях, закрепленных за ОО</w:t>
            </w:r>
          </w:p>
        </w:tc>
        <w:tc>
          <w:tcPr>
            <w:tcW w:w="1845" w:type="dxa"/>
            <w:tcBorders>
              <w:top w:val="single" w:sz="4" w:space="0" w:color="auto"/>
              <w:left w:val="single" w:sz="4" w:space="0" w:color="auto"/>
              <w:bottom w:val="single" w:sz="4" w:space="0" w:color="auto"/>
              <w:right w:val="single" w:sz="4" w:space="0" w:color="auto"/>
            </w:tcBorders>
            <w:hideMark/>
          </w:tcPr>
          <w:p w:rsidR="00361A6E" w:rsidRPr="00D96BB5" w:rsidRDefault="00361A6E">
            <w:pPr>
              <w:jc w:val="center"/>
            </w:pPr>
            <w:r w:rsidRPr="00D96BB5">
              <w:t>Апрель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D96BB5" w:rsidRDefault="00361A6E">
            <w:pPr>
              <w:jc w:val="center"/>
            </w:pPr>
            <w:r w:rsidRPr="00D96BB5">
              <w:t>Мокеева С.А.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792116" w:rsidRDefault="00361A6E" w:rsidP="00792116">
            <w:pPr>
              <w:jc w:val="center"/>
            </w:pPr>
            <w:r w:rsidRPr="00792116">
              <w:t>5.</w:t>
            </w:r>
            <w:r w:rsidR="00792116" w:rsidRPr="00792116">
              <w:t>10</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CF383C" w:rsidRDefault="00361A6E">
            <w:pPr>
              <w:jc w:val="both"/>
            </w:pPr>
            <w:r w:rsidRPr="00CF383C">
              <w:t>Контроль   сохранности школьных фондов и   хода поступления учебников и учебно-методической литературы</w:t>
            </w:r>
          </w:p>
        </w:tc>
        <w:tc>
          <w:tcPr>
            <w:tcW w:w="1845" w:type="dxa"/>
            <w:tcBorders>
              <w:top w:val="single" w:sz="4" w:space="0" w:color="auto"/>
              <w:left w:val="single" w:sz="4" w:space="0" w:color="auto"/>
              <w:bottom w:val="single" w:sz="4" w:space="0" w:color="auto"/>
              <w:right w:val="single" w:sz="4" w:space="0" w:color="auto"/>
            </w:tcBorders>
            <w:hideMark/>
          </w:tcPr>
          <w:p w:rsidR="00361A6E" w:rsidRPr="00CF383C" w:rsidRDefault="00361A6E">
            <w:pPr>
              <w:jc w:val="center"/>
            </w:pPr>
            <w:r w:rsidRPr="00CF383C">
              <w:t>постоянно</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CF383C" w:rsidRDefault="00361A6E">
            <w:pPr>
              <w:jc w:val="center"/>
            </w:pPr>
            <w:proofErr w:type="spellStart"/>
            <w:r>
              <w:t>Тимаг</w:t>
            </w:r>
            <w:r w:rsidRPr="00CF383C">
              <w:t>ина</w:t>
            </w:r>
            <w:proofErr w:type="spellEnd"/>
            <w:r w:rsidRPr="00CF383C">
              <w:t xml:space="preserve"> Е.А.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792116" w:rsidRDefault="00361A6E" w:rsidP="00792116">
            <w:pPr>
              <w:jc w:val="center"/>
            </w:pPr>
            <w:r w:rsidRPr="00792116">
              <w:t>5.</w:t>
            </w:r>
            <w:r w:rsidR="00792116" w:rsidRPr="00792116">
              <w:t>11</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6F0778" w:rsidRDefault="00361A6E">
            <w:pPr>
              <w:jc w:val="both"/>
            </w:pPr>
            <w:proofErr w:type="gramStart"/>
            <w:r w:rsidRPr="006F0778">
              <w:t>Контроль за</w:t>
            </w:r>
            <w:proofErr w:type="gramEnd"/>
            <w:r w:rsidRPr="006F0778">
              <w:t xml:space="preserve"> исполнением приказов управления образования и решений совещаний для руководителей образовательных учреждений по вопросам образования</w:t>
            </w:r>
          </w:p>
        </w:tc>
        <w:tc>
          <w:tcPr>
            <w:tcW w:w="1845" w:type="dxa"/>
            <w:tcBorders>
              <w:top w:val="single" w:sz="4" w:space="0" w:color="auto"/>
              <w:left w:val="single" w:sz="4" w:space="0" w:color="auto"/>
              <w:bottom w:val="single" w:sz="4" w:space="0" w:color="auto"/>
              <w:right w:val="single" w:sz="4" w:space="0" w:color="auto"/>
            </w:tcBorders>
            <w:hideMark/>
          </w:tcPr>
          <w:p w:rsidR="00361A6E" w:rsidRPr="006F0778" w:rsidRDefault="00361A6E">
            <w:pPr>
              <w:suppressAutoHyphens w:val="0"/>
              <w:jc w:val="center"/>
              <w:rPr>
                <w:rFonts w:eastAsia="Calibri"/>
                <w:lang w:eastAsia="en-US"/>
              </w:rPr>
            </w:pPr>
            <w:r w:rsidRPr="006F0778">
              <w:rPr>
                <w:rFonts w:eastAsia="Calibri"/>
                <w:lang w:eastAsia="en-US"/>
              </w:rPr>
              <w:t>постоянно</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6F0778" w:rsidRDefault="00361A6E">
            <w:pPr>
              <w:jc w:val="center"/>
            </w:pPr>
            <w:r w:rsidRPr="006F0778">
              <w:t>Все работники управления образования</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D96BB5" w:rsidRDefault="00361A6E" w:rsidP="00792116">
            <w:pPr>
              <w:jc w:val="center"/>
            </w:pPr>
            <w:r w:rsidRPr="00D96BB5">
              <w:t>5.</w:t>
            </w:r>
            <w:r w:rsidR="00792116">
              <w:t>12</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D96BB5" w:rsidRDefault="00361A6E">
            <w:pPr>
              <w:snapToGrid w:val="0"/>
              <w:jc w:val="both"/>
            </w:pPr>
            <w:r w:rsidRPr="00D96BB5">
              <w:t>Контроль  соблюдения сроков прохождения аккредитации ОО</w:t>
            </w:r>
          </w:p>
        </w:tc>
        <w:tc>
          <w:tcPr>
            <w:tcW w:w="1845" w:type="dxa"/>
            <w:tcBorders>
              <w:top w:val="single" w:sz="4" w:space="0" w:color="auto"/>
              <w:left w:val="single" w:sz="4" w:space="0" w:color="auto"/>
              <w:bottom w:val="single" w:sz="4" w:space="0" w:color="auto"/>
              <w:right w:val="single" w:sz="4" w:space="0" w:color="auto"/>
            </w:tcBorders>
            <w:hideMark/>
          </w:tcPr>
          <w:p w:rsidR="00361A6E" w:rsidRPr="00D96BB5" w:rsidRDefault="00361A6E">
            <w:pPr>
              <w:jc w:val="center"/>
            </w:pPr>
            <w:r w:rsidRPr="00D96BB5">
              <w:t>постоянно</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D96BB5" w:rsidRDefault="00361A6E">
            <w:pPr>
              <w:jc w:val="center"/>
            </w:pPr>
            <w:r w:rsidRPr="00D96BB5">
              <w:t>Мокеева С.А.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205D1F" w:rsidRDefault="00361A6E" w:rsidP="00792116">
            <w:pPr>
              <w:jc w:val="center"/>
            </w:pPr>
            <w:r w:rsidRPr="00205D1F">
              <w:t>5.</w:t>
            </w:r>
            <w:r w:rsidR="00792116">
              <w:t>13</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B35148" w:rsidRDefault="00361A6E">
            <w:pPr>
              <w:snapToGrid w:val="0"/>
              <w:jc w:val="both"/>
            </w:pPr>
            <w:r w:rsidRPr="00B35148">
              <w:t>Выявление степени готовности образовательных организаций к  проведению ЕГЭ и ГИА</w:t>
            </w:r>
          </w:p>
        </w:tc>
        <w:tc>
          <w:tcPr>
            <w:tcW w:w="1845" w:type="dxa"/>
            <w:tcBorders>
              <w:top w:val="single" w:sz="4" w:space="0" w:color="auto"/>
              <w:left w:val="single" w:sz="4" w:space="0" w:color="auto"/>
              <w:bottom w:val="single" w:sz="4" w:space="0" w:color="auto"/>
              <w:right w:val="single" w:sz="4" w:space="0" w:color="auto"/>
            </w:tcBorders>
            <w:hideMark/>
          </w:tcPr>
          <w:p w:rsidR="00361A6E" w:rsidRPr="00B35148" w:rsidRDefault="00361A6E">
            <w:pPr>
              <w:snapToGrid w:val="0"/>
              <w:jc w:val="center"/>
            </w:pPr>
            <w:r w:rsidRPr="00B35148">
              <w:t>Май</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B35148" w:rsidRDefault="00361A6E">
            <w:pPr>
              <w:snapToGrid w:val="0"/>
              <w:jc w:val="center"/>
            </w:pPr>
            <w:r w:rsidRPr="00B35148">
              <w:t>Соколова Т.Ю.</w:t>
            </w:r>
          </w:p>
          <w:p w:rsidR="00361A6E" w:rsidRPr="00B35148" w:rsidRDefault="00361A6E">
            <w:pPr>
              <w:jc w:val="center"/>
            </w:pPr>
            <w:r w:rsidRPr="00B35148">
              <w:t>Шумилова О.Г.</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205D1F" w:rsidRDefault="00361A6E" w:rsidP="00792116">
            <w:pPr>
              <w:jc w:val="center"/>
            </w:pPr>
            <w:r w:rsidRPr="00205D1F">
              <w:t>5.</w:t>
            </w:r>
            <w:r w:rsidR="00792116">
              <w:t>14</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205D1F" w:rsidRDefault="00361A6E" w:rsidP="00205D1F">
            <w:pPr>
              <w:snapToGrid w:val="0"/>
              <w:jc w:val="both"/>
            </w:pPr>
            <w:r w:rsidRPr="00205D1F">
              <w:t>Анализ выполнения ОУ государственных программ по итогам  2 полугодия 2017/2018 учебного года</w:t>
            </w:r>
          </w:p>
        </w:tc>
        <w:tc>
          <w:tcPr>
            <w:tcW w:w="1845" w:type="dxa"/>
            <w:tcBorders>
              <w:top w:val="single" w:sz="4" w:space="0" w:color="auto"/>
              <w:left w:val="single" w:sz="4" w:space="0" w:color="auto"/>
              <w:bottom w:val="single" w:sz="4" w:space="0" w:color="auto"/>
              <w:right w:val="single" w:sz="4" w:space="0" w:color="auto"/>
            </w:tcBorders>
          </w:tcPr>
          <w:p w:rsidR="00361A6E" w:rsidRPr="00205D1F" w:rsidRDefault="00361A6E" w:rsidP="00205D1F">
            <w:pPr>
              <w:snapToGrid w:val="0"/>
              <w:jc w:val="center"/>
            </w:pPr>
            <w:r w:rsidRPr="00205D1F">
              <w:t>Май</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205D1F" w:rsidRDefault="00361A6E">
            <w:pPr>
              <w:snapToGrid w:val="0"/>
              <w:jc w:val="center"/>
            </w:pPr>
            <w:r w:rsidRPr="00205D1F">
              <w:t>Шумилова О.Г.</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205D1F" w:rsidRDefault="00361A6E" w:rsidP="00792116">
            <w:pPr>
              <w:jc w:val="center"/>
            </w:pPr>
            <w:r w:rsidRPr="00205D1F">
              <w:t>5.</w:t>
            </w:r>
            <w:r w:rsidR="00792116">
              <w:t>15</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9D71DF" w:rsidRDefault="00361A6E">
            <w:pPr>
              <w:snapToGrid w:val="0"/>
              <w:jc w:val="both"/>
            </w:pPr>
            <w:r w:rsidRPr="009D71DF">
              <w:t>Анализ деятельности администраций ОО по результатам проведения независимой оценки качества</w:t>
            </w:r>
          </w:p>
        </w:tc>
        <w:tc>
          <w:tcPr>
            <w:tcW w:w="1845" w:type="dxa"/>
            <w:tcBorders>
              <w:top w:val="single" w:sz="4" w:space="0" w:color="auto"/>
              <w:left w:val="single" w:sz="4" w:space="0" w:color="auto"/>
              <w:bottom w:val="single" w:sz="4" w:space="0" w:color="auto"/>
              <w:right w:val="single" w:sz="4" w:space="0" w:color="auto"/>
            </w:tcBorders>
            <w:hideMark/>
          </w:tcPr>
          <w:p w:rsidR="00361A6E" w:rsidRPr="009D71DF" w:rsidRDefault="00361A6E">
            <w:pPr>
              <w:snapToGrid w:val="0"/>
              <w:jc w:val="center"/>
            </w:pPr>
            <w:r w:rsidRPr="009D71DF">
              <w:t>Май</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9D71DF" w:rsidRDefault="00361A6E">
            <w:pPr>
              <w:snapToGrid w:val="0"/>
              <w:jc w:val="center"/>
            </w:pPr>
            <w:proofErr w:type="spellStart"/>
            <w:r>
              <w:t>Тимаг</w:t>
            </w:r>
            <w:r w:rsidRPr="009D71DF">
              <w:t>ина</w:t>
            </w:r>
            <w:proofErr w:type="spellEnd"/>
            <w:r w:rsidRPr="009D71DF">
              <w:t xml:space="preserve"> Е.А.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205D1F" w:rsidRDefault="00361A6E" w:rsidP="00792116">
            <w:pPr>
              <w:snapToGrid w:val="0"/>
              <w:jc w:val="center"/>
            </w:pPr>
            <w:r w:rsidRPr="00205D1F">
              <w:t>5.</w:t>
            </w:r>
            <w:r w:rsidR="00792116">
              <w:t>16</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6F0778" w:rsidRDefault="00361A6E">
            <w:pPr>
              <w:tabs>
                <w:tab w:val="left" w:pos="2010"/>
              </w:tabs>
              <w:jc w:val="both"/>
            </w:pPr>
            <w:r w:rsidRPr="006F0778">
              <w:t>Мониторинг функционирования сайтов образовательных организаций</w:t>
            </w:r>
          </w:p>
        </w:tc>
        <w:tc>
          <w:tcPr>
            <w:tcW w:w="1845" w:type="dxa"/>
            <w:tcBorders>
              <w:top w:val="single" w:sz="4" w:space="0" w:color="auto"/>
              <w:left w:val="single" w:sz="4" w:space="0" w:color="auto"/>
              <w:bottom w:val="single" w:sz="4" w:space="0" w:color="auto"/>
              <w:right w:val="single" w:sz="4" w:space="0" w:color="auto"/>
            </w:tcBorders>
            <w:hideMark/>
          </w:tcPr>
          <w:p w:rsidR="00361A6E" w:rsidRPr="006F0778" w:rsidRDefault="00361A6E">
            <w:pPr>
              <w:snapToGrid w:val="0"/>
              <w:jc w:val="center"/>
            </w:pPr>
            <w:r w:rsidRPr="006F0778">
              <w:t xml:space="preserve">Ежеквартально </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6F0778" w:rsidRDefault="00361A6E">
            <w:pPr>
              <w:snapToGrid w:val="0"/>
              <w:jc w:val="center"/>
            </w:pPr>
            <w:r w:rsidRPr="006F0778">
              <w:t>Кузнецова И.Ю., Мокеева С.А.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D96BB5" w:rsidRDefault="00361A6E" w:rsidP="00792116">
            <w:pPr>
              <w:snapToGrid w:val="0"/>
              <w:jc w:val="center"/>
            </w:pPr>
            <w:r w:rsidRPr="00D96BB5">
              <w:t>5.</w:t>
            </w:r>
            <w:r w:rsidR="00792116">
              <w:t>17</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D96BB5" w:rsidRDefault="00361A6E">
            <w:pPr>
              <w:snapToGrid w:val="0"/>
              <w:jc w:val="both"/>
            </w:pPr>
            <w:r w:rsidRPr="00D96BB5">
              <w:t>Анализ исполнения предписаний, выданных Комитетом по надзору и контролю в сфере образования, прокуратурой   ОО района</w:t>
            </w:r>
          </w:p>
        </w:tc>
        <w:tc>
          <w:tcPr>
            <w:tcW w:w="1845" w:type="dxa"/>
            <w:tcBorders>
              <w:top w:val="single" w:sz="4" w:space="0" w:color="auto"/>
              <w:left w:val="single" w:sz="4" w:space="0" w:color="auto"/>
              <w:bottom w:val="single" w:sz="4" w:space="0" w:color="auto"/>
              <w:right w:val="single" w:sz="4" w:space="0" w:color="auto"/>
            </w:tcBorders>
            <w:hideMark/>
          </w:tcPr>
          <w:p w:rsidR="00361A6E" w:rsidRPr="00D96BB5" w:rsidRDefault="00361A6E">
            <w:pPr>
              <w:jc w:val="center"/>
            </w:pPr>
            <w:r w:rsidRPr="00D96BB5">
              <w:t>ежеквартально</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D96BB5" w:rsidRDefault="00361A6E">
            <w:pPr>
              <w:jc w:val="center"/>
            </w:pPr>
            <w:r w:rsidRPr="00D96BB5">
              <w:t>Мокеева С.А.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537D6E" w:rsidRDefault="00361A6E" w:rsidP="00792116">
            <w:pPr>
              <w:jc w:val="center"/>
            </w:pPr>
            <w:r w:rsidRPr="00537D6E">
              <w:t>5.</w:t>
            </w:r>
            <w:r w:rsidR="00792116">
              <w:t>18</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9D71DF" w:rsidRDefault="00361A6E">
            <w:pPr>
              <w:jc w:val="both"/>
            </w:pPr>
            <w:r w:rsidRPr="009D71DF">
              <w:t>Проверка функционирования сайтов ОО и периодичности размещения информации в сети Интернет</w:t>
            </w:r>
          </w:p>
        </w:tc>
        <w:tc>
          <w:tcPr>
            <w:tcW w:w="1845" w:type="dxa"/>
            <w:tcBorders>
              <w:top w:val="single" w:sz="4" w:space="0" w:color="auto"/>
              <w:left w:val="single" w:sz="4" w:space="0" w:color="auto"/>
              <w:bottom w:val="single" w:sz="4" w:space="0" w:color="auto"/>
              <w:right w:val="single" w:sz="4" w:space="0" w:color="auto"/>
            </w:tcBorders>
            <w:hideMark/>
          </w:tcPr>
          <w:p w:rsidR="00361A6E" w:rsidRPr="009D71DF" w:rsidRDefault="00361A6E">
            <w:pPr>
              <w:jc w:val="center"/>
            </w:pPr>
            <w:r w:rsidRPr="009D71DF">
              <w:t xml:space="preserve">Ежемесячно </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9D71DF" w:rsidRDefault="00361A6E">
            <w:pPr>
              <w:jc w:val="center"/>
            </w:pPr>
            <w:proofErr w:type="spellStart"/>
            <w:r>
              <w:t>Тимаг</w:t>
            </w:r>
            <w:r w:rsidRPr="009D71DF">
              <w:t>ина</w:t>
            </w:r>
            <w:proofErr w:type="spellEnd"/>
            <w:r w:rsidRPr="009D71DF">
              <w:t xml:space="preserve"> Е.А.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537D6E" w:rsidRDefault="00361A6E" w:rsidP="00792116">
            <w:pPr>
              <w:jc w:val="center"/>
            </w:pPr>
            <w:r w:rsidRPr="00537D6E">
              <w:t>5.</w:t>
            </w:r>
            <w:r w:rsidR="00792116">
              <w:t>19</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537D6E" w:rsidRDefault="00361A6E">
            <w:pPr>
              <w:snapToGrid w:val="0"/>
              <w:jc w:val="both"/>
            </w:pPr>
            <w:proofErr w:type="gramStart"/>
            <w:r w:rsidRPr="00537D6E">
              <w:t>Контроль за</w:t>
            </w:r>
            <w:proofErr w:type="gramEnd"/>
            <w:r w:rsidRPr="00537D6E">
              <w:t xml:space="preserve"> организацией работы районных методических объединений</w:t>
            </w:r>
          </w:p>
        </w:tc>
        <w:tc>
          <w:tcPr>
            <w:tcW w:w="1845" w:type="dxa"/>
            <w:tcBorders>
              <w:top w:val="single" w:sz="4" w:space="0" w:color="auto"/>
              <w:left w:val="single" w:sz="4" w:space="0" w:color="auto"/>
              <w:bottom w:val="single" w:sz="4" w:space="0" w:color="auto"/>
              <w:right w:val="single" w:sz="4" w:space="0" w:color="auto"/>
            </w:tcBorders>
            <w:hideMark/>
          </w:tcPr>
          <w:p w:rsidR="00361A6E" w:rsidRPr="00537D6E" w:rsidRDefault="00361A6E">
            <w:pPr>
              <w:snapToGrid w:val="0"/>
              <w:jc w:val="center"/>
            </w:pPr>
            <w:r w:rsidRPr="00537D6E">
              <w:t>постоянно</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537D6E" w:rsidRDefault="00361A6E">
            <w:pPr>
              <w:snapToGrid w:val="0"/>
              <w:jc w:val="center"/>
            </w:pPr>
            <w:r w:rsidRPr="00537D6E">
              <w:t>Соколова Т.Ю.</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B34B92" w:rsidRDefault="00361A6E" w:rsidP="00792116">
            <w:pPr>
              <w:jc w:val="center"/>
            </w:pPr>
            <w:r w:rsidRPr="00B34B92">
              <w:t>5.</w:t>
            </w:r>
            <w:r w:rsidR="00792116">
              <w:t>20</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B34B92" w:rsidRDefault="00361A6E">
            <w:pPr>
              <w:snapToGrid w:val="0"/>
              <w:jc w:val="both"/>
            </w:pPr>
            <w:proofErr w:type="gramStart"/>
            <w:r w:rsidRPr="00B34B92">
              <w:t>Контроль за</w:t>
            </w:r>
            <w:proofErr w:type="gramEnd"/>
            <w:r w:rsidRPr="00B34B92">
              <w:t xml:space="preserve"> проведением социально-психологического тестирования школьников 9 – 11 классов</w:t>
            </w:r>
          </w:p>
        </w:tc>
        <w:tc>
          <w:tcPr>
            <w:tcW w:w="1845" w:type="dxa"/>
            <w:tcBorders>
              <w:top w:val="single" w:sz="4" w:space="0" w:color="auto"/>
              <w:left w:val="single" w:sz="4" w:space="0" w:color="auto"/>
              <w:bottom w:val="single" w:sz="4" w:space="0" w:color="auto"/>
              <w:right w:val="single" w:sz="4" w:space="0" w:color="auto"/>
            </w:tcBorders>
            <w:hideMark/>
          </w:tcPr>
          <w:p w:rsidR="00361A6E" w:rsidRPr="00B34B92" w:rsidRDefault="00361A6E">
            <w:pPr>
              <w:snapToGrid w:val="0"/>
              <w:jc w:val="center"/>
            </w:pPr>
            <w:r w:rsidRPr="00B34B92">
              <w:t>По отдельному графику</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B34B92" w:rsidRDefault="00361A6E">
            <w:pPr>
              <w:snapToGrid w:val="0"/>
              <w:jc w:val="center"/>
            </w:pPr>
            <w:r w:rsidRPr="00B34B92">
              <w:t>Мякина Е.С.</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B34B92" w:rsidRDefault="00361A6E" w:rsidP="00792116">
            <w:pPr>
              <w:spacing w:line="276" w:lineRule="auto"/>
              <w:jc w:val="center"/>
              <w:rPr>
                <w:color w:val="000000"/>
              </w:rPr>
            </w:pPr>
            <w:r w:rsidRPr="00B34B92">
              <w:rPr>
                <w:color w:val="000000"/>
              </w:rPr>
              <w:lastRenderedPageBreak/>
              <w:t>5.</w:t>
            </w:r>
            <w:r w:rsidR="00792116">
              <w:rPr>
                <w:color w:val="000000"/>
              </w:rPr>
              <w:t>21</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B34B92" w:rsidRDefault="00361A6E">
            <w:pPr>
              <w:snapToGrid w:val="0"/>
              <w:jc w:val="both"/>
              <w:rPr>
                <w:rFonts w:cs="Calibri"/>
                <w:color w:val="000000"/>
              </w:rPr>
            </w:pPr>
            <w:r w:rsidRPr="00B34B92">
              <w:rPr>
                <w:rFonts w:cs="Calibri"/>
                <w:color w:val="000000"/>
              </w:rPr>
              <w:t>Проверка деятельности пришкольных дневных оздоровительных лагерей, профильных палаточных лагерей, лагерей труда и отдыха</w:t>
            </w:r>
          </w:p>
        </w:tc>
        <w:tc>
          <w:tcPr>
            <w:tcW w:w="1845" w:type="dxa"/>
            <w:tcBorders>
              <w:top w:val="single" w:sz="4" w:space="0" w:color="auto"/>
              <w:left w:val="single" w:sz="4" w:space="0" w:color="auto"/>
              <w:bottom w:val="single" w:sz="4" w:space="0" w:color="auto"/>
              <w:right w:val="single" w:sz="4" w:space="0" w:color="auto"/>
            </w:tcBorders>
            <w:hideMark/>
          </w:tcPr>
          <w:p w:rsidR="00361A6E" w:rsidRPr="00B34B92" w:rsidRDefault="00361A6E">
            <w:pPr>
              <w:snapToGrid w:val="0"/>
              <w:spacing w:line="276" w:lineRule="auto"/>
              <w:jc w:val="center"/>
              <w:rPr>
                <w:rFonts w:cs="Calibri"/>
                <w:color w:val="000000"/>
              </w:rPr>
            </w:pPr>
            <w:r w:rsidRPr="00B34B92">
              <w:rPr>
                <w:rFonts w:cs="Calibri"/>
                <w:color w:val="000000"/>
              </w:rPr>
              <w:t>Июнь-август</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B34B92" w:rsidRDefault="00361A6E">
            <w:pPr>
              <w:snapToGrid w:val="0"/>
              <w:spacing w:line="276" w:lineRule="auto"/>
              <w:jc w:val="center"/>
              <w:rPr>
                <w:rFonts w:cs="Calibri"/>
                <w:color w:val="000000"/>
              </w:rPr>
            </w:pPr>
            <w:r w:rsidRPr="00B34B92">
              <w:rPr>
                <w:rFonts w:cs="Calibri"/>
                <w:color w:val="000000"/>
              </w:rPr>
              <w:t>Мякина Е.С.</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792116" w:rsidRDefault="00361A6E" w:rsidP="00792116">
            <w:pPr>
              <w:jc w:val="center"/>
            </w:pPr>
            <w:r w:rsidRPr="00792116">
              <w:t>5.</w:t>
            </w:r>
            <w:r w:rsidR="00792116" w:rsidRPr="00792116">
              <w:t>22</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792116" w:rsidRDefault="00361A6E">
            <w:pPr>
              <w:jc w:val="both"/>
            </w:pPr>
            <w:r w:rsidRPr="00792116">
              <w:t>Анализ деятельности администрации ОУ по подготовке к началу учебного года</w:t>
            </w:r>
          </w:p>
        </w:tc>
        <w:tc>
          <w:tcPr>
            <w:tcW w:w="1845" w:type="dxa"/>
            <w:tcBorders>
              <w:top w:val="single" w:sz="4" w:space="0" w:color="auto"/>
              <w:left w:val="single" w:sz="4" w:space="0" w:color="auto"/>
              <w:bottom w:val="single" w:sz="4" w:space="0" w:color="auto"/>
              <w:right w:val="single" w:sz="4" w:space="0" w:color="auto"/>
            </w:tcBorders>
            <w:hideMark/>
          </w:tcPr>
          <w:p w:rsidR="00361A6E" w:rsidRPr="00792116" w:rsidRDefault="00361A6E">
            <w:pPr>
              <w:jc w:val="center"/>
            </w:pPr>
            <w:r w:rsidRPr="00792116">
              <w:t>Июль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792116" w:rsidRDefault="00792116">
            <w:pPr>
              <w:jc w:val="center"/>
            </w:pPr>
            <w:r w:rsidRPr="00792116">
              <w:t>Селезнев В.А.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792116" w:rsidRDefault="00361A6E" w:rsidP="00792116">
            <w:pPr>
              <w:jc w:val="center"/>
            </w:pPr>
            <w:r w:rsidRPr="00792116">
              <w:t>5.</w:t>
            </w:r>
            <w:r w:rsidR="00792116" w:rsidRPr="00792116">
              <w:t>23</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792116" w:rsidRDefault="00361A6E">
            <w:pPr>
              <w:jc w:val="both"/>
            </w:pPr>
            <w:r w:rsidRPr="00792116">
              <w:t>Мониторинг готовности  ОУ    к началу учебного года</w:t>
            </w:r>
          </w:p>
        </w:tc>
        <w:tc>
          <w:tcPr>
            <w:tcW w:w="1845" w:type="dxa"/>
            <w:tcBorders>
              <w:top w:val="single" w:sz="4" w:space="0" w:color="auto"/>
              <w:left w:val="single" w:sz="4" w:space="0" w:color="auto"/>
              <w:bottom w:val="single" w:sz="4" w:space="0" w:color="auto"/>
              <w:right w:val="single" w:sz="4" w:space="0" w:color="auto"/>
            </w:tcBorders>
            <w:hideMark/>
          </w:tcPr>
          <w:p w:rsidR="00361A6E" w:rsidRPr="00792116" w:rsidRDefault="00361A6E">
            <w:pPr>
              <w:jc w:val="center"/>
            </w:pPr>
            <w:r w:rsidRPr="00792116">
              <w:t>Июнь-август</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E5031F" w:rsidRDefault="00792116">
            <w:pPr>
              <w:jc w:val="center"/>
              <w:rPr>
                <w:b/>
              </w:rPr>
            </w:pPr>
            <w:r>
              <w:rPr>
                <w:b/>
              </w:rPr>
              <w:t xml:space="preserve"> </w:t>
            </w:r>
            <w:r w:rsidRPr="00792116">
              <w:t>Селезнев В.А.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537D6E" w:rsidRDefault="00361A6E" w:rsidP="00792116">
            <w:pPr>
              <w:jc w:val="center"/>
            </w:pPr>
            <w:r w:rsidRPr="00537D6E">
              <w:t>5.</w:t>
            </w:r>
            <w:r w:rsidR="00792116">
              <w:t>24</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537D6E" w:rsidRDefault="00361A6E" w:rsidP="00537D6E">
            <w:pPr>
              <w:tabs>
                <w:tab w:val="left" w:pos="2010"/>
              </w:tabs>
              <w:snapToGrid w:val="0"/>
              <w:jc w:val="both"/>
              <w:rPr>
                <w:rFonts w:cs="Calibri"/>
              </w:rPr>
            </w:pPr>
            <w:r w:rsidRPr="00537D6E">
              <w:rPr>
                <w:rFonts w:cs="Calibri"/>
              </w:rPr>
              <w:t>Мониторинги готовности образовательных учреждений к реализации ФГОС НОО и ФГОС ООО, ФГОС СОО</w:t>
            </w:r>
          </w:p>
        </w:tc>
        <w:tc>
          <w:tcPr>
            <w:tcW w:w="1845" w:type="dxa"/>
            <w:tcBorders>
              <w:top w:val="single" w:sz="4" w:space="0" w:color="auto"/>
              <w:left w:val="single" w:sz="4" w:space="0" w:color="auto"/>
              <w:bottom w:val="single" w:sz="4" w:space="0" w:color="auto"/>
              <w:right w:val="single" w:sz="4" w:space="0" w:color="auto"/>
            </w:tcBorders>
            <w:hideMark/>
          </w:tcPr>
          <w:p w:rsidR="00361A6E" w:rsidRPr="00537D6E" w:rsidRDefault="00361A6E" w:rsidP="00537D6E">
            <w:pPr>
              <w:snapToGrid w:val="0"/>
              <w:jc w:val="center"/>
              <w:rPr>
                <w:rFonts w:cs="Calibri"/>
              </w:rPr>
            </w:pPr>
            <w:r w:rsidRPr="00537D6E">
              <w:rPr>
                <w:rFonts w:cs="Calibri"/>
              </w:rPr>
              <w:t>Июнь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537D6E" w:rsidRDefault="00361A6E" w:rsidP="00537D6E">
            <w:pPr>
              <w:snapToGrid w:val="0"/>
              <w:jc w:val="center"/>
              <w:rPr>
                <w:rFonts w:cs="Calibri"/>
              </w:rPr>
            </w:pPr>
            <w:r w:rsidRPr="00537D6E">
              <w:rPr>
                <w:rFonts w:cs="Calibri"/>
              </w:rPr>
              <w:t>Шумилова О.Г.</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D96BB5" w:rsidRDefault="00361A6E" w:rsidP="00792116">
            <w:pPr>
              <w:jc w:val="center"/>
            </w:pPr>
            <w:r w:rsidRPr="00D96BB5">
              <w:t>5.</w:t>
            </w:r>
            <w:r w:rsidR="00792116">
              <w:t>25</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D96BB5" w:rsidRDefault="00361A6E">
            <w:pPr>
              <w:tabs>
                <w:tab w:val="left" w:pos="2010"/>
              </w:tabs>
              <w:jc w:val="both"/>
            </w:pPr>
            <w:proofErr w:type="gramStart"/>
            <w:r w:rsidRPr="00D96BB5">
              <w:t>Контроль за</w:t>
            </w:r>
            <w:proofErr w:type="gramEnd"/>
            <w:r w:rsidRPr="00D96BB5">
              <w:t xml:space="preserve"> деятельностью образовательных организаций в части комплектования 1-х, 10-х классов</w:t>
            </w:r>
          </w:p>
        </w:tc>
        <w:tc>
          <w:tcPr>
            <w:tcW w:w="1845" w:type="dxa"/>
            <w:tcBorders>
              <w:top w:val="single" w:sz="4" w:space="0" w:color="auto"/>
              <w:left w:val="single" w:sz="4" w:space="0" w:color="auto"/>
              <w:bottom w:val="single" w:sz="4" w:space="0" w:color="auto"/>
              <w:right w:val="single" w:sz="4" w:space="0" w:color="auto"/>
            </w:tcBorders>
            <w:hideMark/>
          </w:tcPr>
          <w:p w:rsidR="00361A6E" w:rsidRPr="00D96BB5" w:rsidRDefault="00361A6E" w:rsidP="00D96BB5">
            <w:pPr>
              <w:snapToGrid w:val="0"/>
              <w:jc w:val="center"/>
            </w:pPr>
            <w:r w:rsidRPr="00D96BB5">
              <w:t>Июнь-</w:t>
            </w:r>
            <w:r>
              <w:t>сентябрь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D96BB5" w:rsidRDefault="00361A6E">
            <w:pPr>
              <w:snapToGrid w:val="0"/>
              <w:jc w:val="center"/>
            </w:pPr>
            <w:r w:rsidRPr="00D96BB5">
              <w:t>Мокеева С.А.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792116" w:rsidRDefault="00792116">
            <w:pPr>
              <w:jc w:val="center"/>
            </w:pPr>
            <w:r w:rsidRPr="00792116">
              <w:t>5.26</w:t>
            </w:r>
            <w:r w:rsidR="00361A6E" w:rsidRPr="00792116">
              <w:t>.</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792116" w:rsidRDefault="00361A6E">
            <w:pPr>
              <w:jc w:val="both"/>
            </w:pPr>
            <w:r w:rsidRPr="00792116">
              <w:t>Анализ работы образовательных организаций по вопросу предоставления муниципальных услуг в электронном виде</w:t>
            </w:r>
          </w:p>
        </w:tc>
        <w:tc>
          <w:tcPr>
            <w:tcW w:w="1845" w:type="dxa"/>
            <w:tcBorders>
              <w:top w:val="single" w:sz="4" w:space="0" w:color="auto"/>
              <w:left w:val="single" w:sz="4" w:space="0" w:color="auto"/>
              <w:bottom w:val="single" w:sz="4" w:space="0" w:color="auto"/>
              <w:right w:val="single" w:sz="4" w:space="0" w:color="auto"/>
            </w:tcBorders>
            <w:hideMark/>
          </w:tcPr>
          <w:p w:rsidR="00361A6E" w:rsidRPr="008F30BD" w:rsidRDefault="00361A6E">
            <w:pPr>
              <w:snapToGrid w:val="0"/>
              <w:jc w:val="center"/>
            </w:pPr>
            <w:r w:rsidRPr="008F30BD">
              <w:t>Июль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8F30BD" w:rsidRDefault="00361A6E">
            <w:pPr>
              <w:snapToGrid w:val="0"/>
              <w:jc w:val="center"/>
            </w:pPr>
            <w:proofErr w:type="spellStart"/>
            <w:r>
              <w:t>Тимаг</w:t>
            </w:r>
            <w:r w:rsidRPr="008F30BD">
              <w:t>ина</w:t>
            </w:r>
            <w:proofErr w:type="spellEnd"/>
            <w:r w:rsidRPr="008F30BD">
              <w:t xml:space="preserve">  Е.А.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792116" w:rsidRDefault="00361A6E" w:rsidP="00792116">
            <w:pPr>
              <w:jc w:val="center"/>
            </w:pPr>
            <w:r w:rsidRPr="00792116">
              <w:t>5.</w:t>
            </w:r>
            <w:r w:rsidR="00792116" w:rsidRPr="00792116">
              <w:t>27</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792116" w:rsidRDefault="00361A6E">
            <w:pPr>
              <w:jc w:val="both"/>
            </w:pPr>
            <w:r w:rsidRPr="00792116">
              <w:t>Анализ   подготовки ОО к новому учебному году. Предупреждение травматизма. Соблюдение правил охраны труда в образовательных организациях</w:t>
            </w:r>
          </w:p>
        </w:tc>
        <w:tc>
          <w:tcPr>
            <w:tcW w:w="1845" w:type="dxa"/>
            <w:tcBorders>
              <w:top w:val="single" w:sz="4" w:space="0" w:color="auto"/>
              <w:left w:val="single" w:sz="4" w:space="0" w:color="auto"/>
              <w:bottom w:val="single" w:sz="4" w:space="0" w:color="auto"/>
              <w:right w:val="single" w:sz="4" w:space="0" w:color="auto"/>
            </w:tcBorders>
            <w:hideMark/>
          </w:tcPr>
          <w:p w:rsidR="00361A6E" w:rsidRPr="00792116" w:rsidRDefault="00361A6E">
            <w:pPr>
              <w:snapToGrid w:val="0"/>
              <w:jc w:val="center"/>
            </w:pPr>
            <w:r w:rsidRPr="00792116">
              <w:t>Август</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E5031F" w:rsidRDefault="00792116">
            <w:pPr>
              <w:snapToGrid w:val="0"/>
              <w:jc w:val="center"/>
              <w:rPr>
                <w:b/>
              </w:rPr>
            </w:pPr>
            <w:r w:rsidRPr="00792116">
              <w:t>Селезнев В.А.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B34B92" w:rsidRDefault="00361A6E" w:rsidP="00792116">
            <w:pPr>
              <w:jc w:val="center"/>
              <w:rPr>
                <w:color w:val="000000"/>
              </w:rPr>
            </w:pPr>
            <w:r w:rsidRPr="00B34B92">
              <w:rPr>
                <w:color w:val="000000"/>
              </w:rPr>
              <w:t>5.</w:t>
            </w:r>
            <w:r w:rsidR="00792116">
              <w:rPr>
                <w:color w:val="000000"/>
              </w:rPr>
              <w:t>28</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B34B92" w:rsidRDefault="00361A6E">
            <w:pPr>
              <w:snapToGrid w:val="0"/>
              <w:jc w:val="both"/>
              <w:rPr>
                <w:rFonts w:cs="Calibri"/>
                <w:color w:val="000000"/>
              </w:rPr>
            </w:pPr>
            <w:r w:rsidRPr="00B34B92">
              <w:rPr>
                <w:rFonts w:cs="Calibri"/>
                <w:color w:val="000000"/>
              </w:rPr>
              <w:t xml:space="preserve">Анализ </w:t>
            </w:r>
            <w:proofErr w:type="gramStart"/>
            <w:r w:rsidRPr="00B34B92">
              <w:rPr>
                <w:rFonts w:cs="Calibri"/>
                <w:color w:val="000000"/>
              </w:rPr>
              <w:t>выполнения программы развития системы отдыха</w:t>
            </w:r>
            <w:proofErr w:type="gramEnd"/>
            <w:r w:rsidRPr="00B34B92">
              <w:rPr>
                <w:rFonts w:cs="Calibri"/>
                <w:color w:val="000000"/>
              </w:rPr>
              <w:t xml:space="preserve"> и оздоровления детей</w:t>
            </w:r>
          </w:p>
        </w:tc>
        <w:tc>
          <w:tcPr>
            <w:tcW w:w="1845" w:type="dxa"/>
            <w:tcBorders>
              <w:top w:val="single" w:sz="4" w:space="0" w:color="auto"/>
              <w:left w:val="single" w:sz="4" w:space="0" w:color="auto"/>
              <w:bottom w:val="single" w:sz="4" w:space="0" w:color="auto"/>
              <w:right w:val="single" w:sz="4" w:space="0" w:color="auto"/>
            </w:tcBorders>
            <w:hideMark/>
          </w:tcPr>
          <w:p w:rsidR="00361A6E" w:rsidRPr="00B34B92" w:rsidRDefault="00361A6E">
            <w:pPr>
              <w:snapToGrid w:val="0"/>
              <w:jc w:val="center"/>
              <w:rPr>
                <w:rFonts w:cs="Calibri"/>
                <w:color w:val="000000"/>
              </w:rPr>
            </w:pPr>
            <w:r w:rsidRPr="00B34B92">
              <w:rPr>
                <w:rFonts w:cs="Calibri"/>
                <w:color w:val="000000"/>
              </w:rPr>
              <w:t>Сентябрь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B34B92" w:rsidRDefault="00361A6E">
            <w:pPr>
              <w:snapToGrid w:val="0"/>
              <w:jc w:val="center"/>
              <w:rPr>
                <w:rFonts w:cs="Calibri"/>
                <w:color w:val="000000"/>
              </w:rPr>
            </w:pPr>
            <w:r w:rsidRPr="00B34B92">
              <w:rPr>
                <w:rFonts w:cs="Calibri"/>
                <w:color w:val="000000"/>
              </w:rPr>
              <w:t>Мякина Е.С.</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792116" w:rsidRDefault="00361A6E" w:rsidP="00792116">
            <w:pPr>
              <w:spacing w:line="276" w:lineRule="auto"/>
              <w:jc w:val="center"/>
            </w:pPr>
            <w:r w:rsidRPr="00792116">
              <w:t>5.</w:t>
            </w:r>
            <w:r w:rsidR="00792116">
              <w:t>29</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792116" w:rsidRDefault="00361A6E">
            <w:pPr>
              <w:jc w:val="both"/>
            </w:pPr>
            <w:r w:rsidRPr="00792116">
              <w:t>Анализ  работы образовательных учреждений по организации питания, пропаганде здорового образа жизни</w:t>
            </w:r>
          </w:p>
        </w:tc>
        <w:tc>
          <w:tcPr>
            <w:tcW w:w="1845" w:type="dxa"/>
            <w:tcBorders>
              <w:top w:val="single" w:sz="4" w:space="0" w:color="auto"/>
              <w:left w:val="single" w:sz="4" w:space="0" w:color="auto"/>
              <w:bottom w:val="single" w:sz="4" w:space="0" w:color="auto"/>
              <w:right w:val="single" w:sz="4" w:space="0" w:color="auto"/>
            </w:tcBorders>
            <w:hideMark/>
          </w:tcPr>
          <w:p w:rsidR="00361A6E" w:rsidRPr="00792116" w:rsidRDefault="00361A6E">
            <w:pPr>
              <w:snapToGrid w:val="0"/>
              <w:spacing w:line="276" w:lineRule="auto"/>
              <w:jc w:val="center"/>
            </w:pPr>
            <w:r w:rsidRPr="00792116">
              <w:t>сентябрь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792116" w:rsidRDefault="00792116">
            <w:pPr>
              <w:snapToGrid w:val="0"/>
              <w:spacing w:line="276" w:lineRule="auto"/>
              <w:jc w:val="center"/>
            </w:pPr>
            <w:r w:rsidRPr="00792116">
              <w:t>Рухлина Л.Р.</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B34B92" w:rsidRDefault="00361A6E" w:rsidP="00792116">
            <w:pPr>
              <w:jc w:val="center"/>
              <w:rPr>
                <w:color w:val="000000"/>
              </w:rPr>
            </w:pPr>
            <w:r w:rsidRPr="00B34B92">
              <w:rPr>
                <w:color w:val="000000"/>
              </w:rPr>
              <w:t>5.</w:t>
            </w:r>
            <w:r w:rsidR="00792116">
              <w:rPr>
                <w:color w:val="000000"/>
              </w:rPr>
              <w:t>30</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B34B92" w:rsidRDefault="00361A6E">
            <w:pPr>
              <w:snapToGrid w:val="0"/>
              <w:jc w:val="both"/>
              <w:rPr>
                <w:rFonts w:cs="Calibri"/>
                <w:color w:val="000000"/>
              </w:rPr>
            </w:pPr>
            <w:r w:rsidRPr="00B34B92">
              <w:rPr>
                <w:rFonts w:cs="Calibri"/>
                <w:color w:val="000000"/>
              </w:rPr>
              <w:t>Анализ трудоустройства обучающихся в ходе операции «Занятость»</w:t>
            </w:r>
          </w:p>
        </w:tc>
        <w:tc>
          <w:tcPr>
            <w:tcW w:w="1845" w:type="dxa"/>
            <w:tcBorders>
              <w:top w:val="single" w:sz="4" w:space="0" w:color="auto"/>
              <w:left w:val="single" w:sz="4" w:space="0" w:color="auto"/>
              <w:bottom w:val="single" w:sz="4" w:space="0" w:color="auto"/>
              <w:right w:val="single" w:sz="4" w:space="0" w:color="auto"/>
            </w:tcBorders>
            <w:hideMark/>
          </w:tcPr>
          <w:p w:rsidR="00361A6E" w:rsidRPr="00B34B92" w:rsidRDefault="00361A6E">
            <w:pPr>
              <w:snapToGrid w:val="0"/>
              <w:jc w:val="center"/>
              <w:rPr>
                <w:rFonts w:cs="Calibri"/>
                <w:color w:val="000000"/>
              </w:rPr>
            </w:pPr>
            <w:r w:rsidRPr="00B34B92">
              <w:rPr>
                <w:rFonts w:cs="Calibri"/>
                <w:color w:val="000000"/>
              </w:rPr>
              <w:t>Сентябрь – октябрь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B34B92" w:rsidRDefault="00361A6E">
            <w:pPr>
              <w:snapToGrid w:val="0"/>
              <w:jc w:val="center"/>
              <w:rPr>
                <w:rFonts w:cs="Calibri"/>
                <w:color w:val="000000"/>
              </w:rPr>
            </w:pPr>
            <w:r w:rsidRPr="00B34B92">
              <w:rPr>
                <w:rFonts w:cs="Calibri"/>
                <w:color w:val="000000"/>
              </w:rPr>
              <w:t>Мякина Е.С.</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FE660C" w:rsidRDefault="00361A6E" w:rsidP="00FE660C">
            <w:pPr>
              <w:spacing w:line="276" w:lineRule="auto"/>
              <w:jc w:val="center"/>
            </w:pPr>
            <w:r w:rsidRPr="00FE660C">
              <w:t>5.3</w:t>
            </w:r>
            <w:r w:rsidR="00FE660C" w:rsidRPr="00FE660C">
              <w:t>1</w:t>
            </w:r>
            <w:r w:rsidRPr="00FE660C">
              <w:t>.</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9D2B60" w:rsidRDefault="00361A6E" w:rsidP="009D2B60">
            <w:pPr>
              <w:jc w:val="both"/>
            </w:pPr>
            <w:r w:rsidRPr="009D2B60">
              <w:t>Камеральная проверка начисления стимулирующих выплат</w:t>
            </w:r>
          </w:p>
        </w:tc>
        <w:tc>
          <w:tcPr>
            <w:tcW w:w="1845" w:type="dxa"/>
            <w:tcBorders>
              <w:top w:val="single" w:sz="4" w:space="0" w:color="auto"/>
              <w:left w:val="single" w:sz="4" w:space="0" w:color="auto"/>
              <w:bottom w:val="single" w:sz="4" w:space="0" w:color="auto"/>
              <w:right w:val="single" w:sz="4" w:space="0" w:color="auto"/>
            </w:tcBorders>
            <w:hideMark/>
          </w:tcPr>
          <w:p w:rsidR="00361A6E" w:rsidRPr="009D2B60" w:rsidRDefault="00361A6E" w:rsidP="009D2B60">
            <w:pPr>
              <w:jc w:val="center"/>
            </w:pPr>
            <w:r w:rsidRPr="009D2B60">
              <w:t>Октябрь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9D2B60" w:rsidRDefault="00361A6E" w:rsidP="009D2B60">
            <w:pPr>
              <w:jc w:val="center"/>
            </w:pPr>
            <w:r w:rsidRPr="009D2B60">
              <w:t>Тимофеева И.С.</w:t>
            </w:r>
          </w:p>
          <w:p w:rsidR="00361A6E" w:rsidRPr="009D2B60" w:rsidRDefault="00361A6E" w:rsidP="009D2B60">
            <w:pPr>
              <w:jc w:val="center"/>
            </w:pPr>
            <w:proofErr w:type="spellStart"/>
            <w:r w:rsidRPr="009D2B60">
              <w:t>Гатауллина</w:t>
            </w:r>
            <w:proofErr w:type="spellEnd"/>
            <w:r w:rsidRPr="009D2B60">
              <w:t xml:space="preserve"> А.Н.</w:t>
            </w:r>
          </w:p>
          <w:p w:rsidR="00361A6E" w:rsidRPr="009D2B60" w:rsidRDefault="00361A6E" w:rsidP="009D2B60">
            <w:pPr>
              <w:jc w:val="center"/>
            </w:pPr>
            <w:r w:rsidRPr="009D2B60">
              <w:t>Епишина Н.В.</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FE660C" w:rsidRDefault="00361A6E" w:rsidP="00FE660C">
            <w:pPr>
              <w:jc w:val="center"/>
            </w:pPr>
            <w:r w:rsidRPr="00FE660C">
              <w:t>5.3</w:t>
            </w:r>
            <w:r w:rsidR="00FE660C" w:rsidRPr="00FE660C">
              <w:t>2</w:t>
            </w:r>
            <w:r w:rsidRPr="00FE660C">
              <w:t>.</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734BA8" w:rsidRDefault="00361A6E">
            <w:pPr>
              <w:snapToGrid w:val="0"/>
              <w:jc w:val="both"/>
            </w:pPr>
            <w:r w:rsidRPr="00734BA8">
              <w:t xml:space="preserve">Анализ работы администраций ОО   по включению элементов </w:t>
            </w:r>
            <w:proofErr w:type="spellStart"/>
            <w:r w:rsidRPr="00734BA8">
              <w:t>антикоррупционного</w:t>
            </w:r>
            <w:proofErr w:type="spellEnd"/>
            <w:r w:rsidRPr="00734BA8">
              <w:t xml:space="preserve"> образования и воспитания в образовательный процесс</w:t>
            </w:r>
          </w:p>
        </w:tc>
        <w:tc>
          <w:tcPr>
            <w:tcW w:w="1845" w:type="dxa"/>
            <w:tcBorders>
              <w:top w:val="single" w:sz="4" w:space="0" w:color="auto"/>
              <w:left w:val="single" w:sz="4" w:space="0" w:color="auto"/>
              <w:bottom w:val="single" w:sz="4" w:space="0" w:color="auto"/>
              <w:right w:val="single" w:sz="4" w:space="0" w:color="auto"/>
            </w:tcBorders>
            <w:hideMark/>
          </w:tcPr>
          <w:p w:rsidR="00361A6E" w:rsidRPr="00734BA8" w:rsidRDefault="00361A6E">
            <w:pPr>
              <w:snapToGrid w:val="0"/>
              <w:jc w:val="center"/>
            </w:pPr>
            <w:r w:rsidRPr="00734BA8">
              <w:t xml:space="preserve">Ежеквартально </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734BA8" w:rsidRDefault="00361A6E">
            <w:pPr>
              <w:snapToGrid w:val="0"/>
              <w:jc w:val="center"/>
            </w:pPr>
            <w:proofErr w:type="spellStart"/>
            <w:r>
              <w:t>Тимаг</w:t>
            </w:r>
            <w:r w:rsidRPr="00734BA8">
              <w:t>ина</w:t>
            </w:r>
            <w:proofErr w:type="spellEnd"/>
            <w:r w:rsidRPr="00734BA8">
              <w:t xml:space="preserve">  Е.А.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B34B92" w:rsidRDefault="00361A6E" w:rsidP="00FE660C">
            <w:pPr>
              <w:snapToGrid w:val="0"/>
              <w:jc w:val="center"/>
              <w:rPr>
                <w:color w:val="000000"/>
              </w:rPr>
            </w:pPr>
            <w:r w:rsidRPr="00B34B92">
              <w:rPr>
                <w:color w:val="000000"/>
              </w:rPr>
              <w:t>5.3</w:t>
            </w:r>
            <w:r w:rsidR="00FE660C">
              <w:rPr>
                <w:color w:val="000000"/>
              </w:rPr>
              <w:t>3</w:t>
            </w:r>
            <w:r w:rsidRPr="00B34B92">
              <w:rPr>
                <w:color w:val="000000"/>
              </w:rPr>
              <w:t>.</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DB6D3C" w:rsidRDefault="00361A6E" w:rsidP="00B34B92">
            <w:pPr>
              <w:snapToGrid w:val="0"/>
              <w:jc w:val="both"/>
              <w:rPr>
                <w:rFonts w:cs="Calibri"/>
              </w:rPr>
            </w:pPr>
            <w:r w:rsidRPr="00DB6D3C">
              <w:rPr>
                <w:rFonts w:cs="Calibri"/>
              </w:rPr>
              <w:t xml:space="preserve">Анализ  работы </w:t>
            </w:r>
            <w:r w:rsidRPr="00DB6D3C">
              <w:t>образовательных организаций</w:t>
            </w:r>
            <w:r w:rsidRPr="00DB6D3C">
              <w:rPr>
                <w:rFonts w:cs="Calibri"/>
              </w:rPr>
              <w:t xml:space="preserve"> по профилактике правонарушений за 2018 год</w:t>
            </w:r>
          </w:p>
        </w:tc>
        <w:tc>
          <w:tcPr>
            <w:tcW w:w="1845" w:type="dxa"/>
            <w:tcBorders>
              <w:top w:val="single" w:sz="4" w:space="0" w:color="auto"/>
              <w:left w:val="single" w:sz="4" w:space="0" w:color="auto"/>
              <w:bottom w:val="single" w:sz="4" w:space="0" w:color="auto"/>
              <w:right w:val="single" w:sz="4" w:space="0" w:color="auto"/>
            </w:tcBorders>
            <w:hideMark/>
          </w:tcPr>
          <w:p w:rsidR="00361A6E" w:rsidRPr="00DB6D3C" w:rsidRDefault="00361A6E">
            <w:pPr>
              <w:snapToGrid w:val="0"/>
              <w:jc w:val="center"/>
              <w:rPr>
                <w:rFonts w:cs="Calibri"/>
              </w:rPr>
            </w:pPr>
            <w:r w:rsidRPr="00DB6D3C">
              <w:rPr>
                <w:rFonts w:cs="Calibri"/>
              </w:rPr>
              <w:t>Декабрь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DB6D3C" w:rsidRDefault="00361A6E">
            <w:pPr>
              <w:snapToGrid w:val="0"/>
              <w:jc w:val="center"/>
              <w:rPr>
                <w:rFonts w:cs="Calibri"/>
              </w:rPr>
            </w:pPr>
            <w:r w:rsidRPr="00DB6D3C">
              <w:rPr>
                <w:rFonts w:cs="Calibri"/>
              </w:rPr>
              <w:t>Мякина Е.С.</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DF7C7E" w:rsidRDefault="00361A6E" w:rsidP="00FE660C">
            <w:pPr>
              <w:jc w:val="center"/>
            </w:pPr>
            <w:r w:rsidRPr="00DF7C7E">
              <w:t>5.3</w:t>
            </w:r>
            <w:r w:rsidR="00FE660C">
              <w:t>4</w:t>
            </w:r>
            <w:r w:rsidRPr="00DF7C7E">
              <w:t>.</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DB6D3C" w:rsidRDefault="00361A6E">
            <w:pPr>
              <w:jc w:val="both"/>
            </w:pPr>
            <w:r w:rsidRPr="00DB6D3C">
              <w:t>Мониторинг деятельности образовательных организаций</w:t>
            </w:r>
          </w:p>
        </w:tc>
        <w:tc>
          <w:tcPr>
            <w:tcW w:w="1845" w:type="dxa"/>
            <w:tcBorders>
              <w:top w:val="single" w:sz="4" w:space="0" w:color="auto"/>
              <w:left w:val="single" w:sz="4" w:space="0" w:color="auto"/>
              <w:bottom w:val="single" w:sz="4" w:space="0" w:color="auto"/>
              <w:right w:val="single" w:sz="4" w:space="0" w:color="auto"/>
            </w:tcBorders>
            <w:hideMark/>
          </w:tcPr>
          <w:p w:rsidR="00361A6E" w:rsidRPr="00DB6D3C" w:rsidRDefault="00361A6E">
            <w:pPr>
              <w:snapToGrid w:val="0"/>
              <w:jc w:val="center"/>
            </w:pPr>
            <w:r w:rsidRPr="00DB6D3C">
              <w:t>В течение года</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DB6D3C" w:rsidRDefault="00361A6E">
            <w:pPr>
              <w:snapToGrid w:val="0"/>
              <w:jc w:val="center"/>
            </w:pPr>
            <w:r w:rsidRPr="00DB6D3C">
              <w:t>Все специалисты</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CB5DB3" w:rsidRDefault="00361A6E" w:rsidP="00FE660C">
            <w:pPr>
              <w:jc w:val="center"/>
              <w:rPr>
                <w:color w:val="000000"/>
              </w:rPr>
            </w:pPr>
            <w:r w:rsidRPr="00CB5DB3">
              <w:rPr>
                <w:color w:val="000000"/>
              </w:rPr>
              <w:t>5.3</w:t>
            </w:r>
            <w:r w:rsidR="00FE660C">
              <w:rPr>
                <w:color w:val="000000"/>
              </w:rPr>
              <w:t>5</w:t>
            </w:r>
            <w:r w:rsidRPr="00CB5DB3">
              <w:rPr>
                <w:color w:val="000000"/>
              </w:rPr>
              <w:t>.</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DB6D3C" w:rsidRDefault="00361A6E">
            <w:pPr>
              <w:jc w:val="both"/>
            </w:pPr>
            <w:r w:rsidRPr="00DB6D3C">
              <w:t>Экспертиза программ пришкольных, палаточных лагерей, ЛТО</w:t>
            </w:r>
          </w:p>
        </w:tc>
        <w:tc>
          <w:tcPr>
            <w:tcW w:w="1845" w:type="dxa"/>
            <w:tcBorders>
              <w:top w:val="single" w:sz="4" w:space="0" w:color="auto"/>
              <w:left w:val="single" w:sz="4" w:space="0" w:color="auto"/>
              <w:bottom w:val="single" w:sz="4" w:space="0" w:color="auto"/>
              <w:right w:val="single" w:sz="4" w:space="0" w:color="auto"/>
            </w:tcBorders>
            <w:hideMark/>
          </w:tcPr>
          <w:p w:rsidR="00361A6E" w:rsidRPr="00DB6D3C" w:rsidRDefault="00361A6E">
            <w:pPr>
              <w:snapToGrid w:val="0"/>
              <w:jc w:val="center"/>
            </w:pPr>
            <w:r w:rsidRPr="00DB6D3C">
              <w:t>Март, апрель</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DB6D3C" w:rsidRDefault="00361A6E">
            <w:pPr>
              <w:snapToGrid w:val="0"/>
              <w:jc w:val="center"/>
            </w:pPr>
            <w:r w:rsidRPr="00DB6D3C">
              <w:t>Мякина Е.С.</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FE660C" w:rsidRDefault="00361A6E" w:rsidP="00FE660C">
            <w:pPr>
              <w:jc w:val="center"/>
              <w:rPr>
                <w:color w:val="000000"/>
              </w:rPr>
            </w:pPr>
            <w:r w:rsidRPr="00FE660C">
              <w:rPr>
                <w:color w:val="000000"/>
              </w:rPr>
              <w:t>5.3</w:t>
            </w:r>
            <w:r w:rsidR="00FE660C" w:rsidRPr="00FE660C">
              <w:rPr>
                <w:color w:val="000000"/>
              </w:rPr>
              <w:t>6</w:t>
            </w:r>
            <w:r w:rsidRPr="00FE660C">
              <w:rPr>
                <w:color w:val="000000"/>
              </w:rPr>
              <w:t>.</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DB6D3C" w:rsidRDefault="00361A6E">
            <w:pPr>
              <w:autoSpaceDE w:val="0"/>
              <w:autoSpaceDN w:val="0"/>
              <w:adjustRightInd w:val="0"/>
              <w:jc w:val="both"/>
              <w:rPr>
                <w:rFonts w:eastAsia="Calibri"/>
                <w:lang w:eastAsia="en-US"/>
              </w:rPr>
            </w:pPr>
            <w:r w:rsidRPr="00DB6D3C">
              <w:rPr>
                <w:rFonts w:eastAsia="Calibri"/>
                <w:lang w:eastAsia="en-US"/>
              </w:rPr>
              <w:t>Мониторинг    образовательных организаций  о наличии на их информационных стендах и сайтах в сети Интернет информации о телефонах   для приёма сообщений о фактах коррупционных проявлений</w:t>
            </w:r>
          </w:p>
        </w:tc>
        <w:tc>
          <w:tcPr>
            <w:tcW w:w="1845" w:type="dxa"/>
            <w:tcBorders>
              <w:top w:val="single" w:sz="4" w:space="0" w:color="auto"/>
              <w:left w:val="single" w:sz="4" w:space="0" w:color="auto"/>
              <w:bottom w:val="single" w:sz="4" w:space="0" w:color="auto"/>
              <w:right w:val="single" w:sz="4" w:space="0" w:color="auto"/>
            </w:tcBorders>
            <w:hideMark/>
          </w:tcPr>
          <w:p w:rsidR="00361A6E" w:rsidRPr="00DB6D3C" w:rsidRDefault="00361A6E">
            <w:pPr>
              <w:jc w:val="center"/>
            </w:pPr>
            <w:r w:rsidRPr="00DB6D3C">
              <w:t>ежеквартально</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DB6D3C" w:rsidRDefault="00361A6E">
            <w:pPr>
              <w:jc w:val="center"/>
            </w:pPr>
            <w:proofErr w:type="spellStart"/>
            <w:r w:rsidRPr="00DB6D3C">
              <w:t>Тимагина</w:t>
            </w:r>
            <w:proofErr w:type="spellEnd"/>
            <w:r w:rsidRPr="00DB6D3C">
              <w:t xml:space="preserve">  Е.А</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CE0C31" w:rsidRDefault="00361A6E" w:rsidP="00FE660C">
            <w:pPr>
              <w:jc w:val="center"/>
              <w:rPr>
                <w:color w:val="000000"/>
              </w:rPr>
            </w:pPr>
            <w:r w:rsidRPr="00CE0C31">
              <w:rPr>
                <w:color w:val="000000"/>
              </w:rPr>
              <w:t>5.</w:t>
            </w:r>
            <w:r w:rsidR="00FE660C">
              <w:rPr>
                <w:color w:val="000000"/>
              </w:rPr>
              <w:t>37</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DB6D3C" w:rsidRDefault="00361A6E" w:rsidP="006348F8">
            <w:pPr>
              <w:jc w:val="both"/>
            </w:pPr>
            <w:r w:rsidRPr="00DB6D3C">
              <w:t xml:space="preserve">Документарная проверка годового планирования </w:t>
            </w:r>
            <w:proofErr w:type="spellStart"/>
            <w:r w:rsidRPr="00DB6D3C">
              <w:t>воспитательн</w:t>
            </w:r>
            <w:proofErr w:type="gramStart"/>
            <w:r w:rsidRPr="00DB6D3C">
              <w:t>о</w:t>
            </w:r>
            <w:proofErr w:type="spellEnd"/>
            <w:r w:rsidRPr="00DB6D3C">
              <w:t>-</w:t>
            </w:r>
            <w:proofErr w:type="gramEnd"/>
            <w:r w:rsidRPr="00DB6D3C">
              <w:t xml:space="preserve"> образовательной работы в  МДОУ </w:t>
            </w:r>
          </w:p>
          <w:p w:rsidR="00361A6E" w:rsidRPr="00DB6D3C" w:rsidRDefault="00361A6E" w:rsidP="006348F8">
            <w:pPr>
              <w:jc w:val="both"/>
            </w:pPr>
            <w:proofErr w:type="gramStart"/>
            <w:r w:rsidRPr="00DB6D3C">
              <w:t>Красноярском детском саду</w:t>
            </w:r>
            <w:proofErr w:type="gramEnd"/>
          </w:p>
        </w:tc>
        <w:tc>
          <w:tcPr>
            <w:tcW w:w="1845" w:type="dxa"/>
            <w:tcBorders>
              <w:top w:val="single" w:sz="4" w:space="0" w:color="auto"/>
              <w:left w:val="single" w:sz="4" w:space="0" w:color="auto"/>
              <w:bottom w:val="single" w:sz="4" w:space="0" w:color="auto"/>
              <w:right w:val="single" w:sz="4" w:space="0" w:color="auto"/>
            </w:tcBorders>
            <w:hideMark/>
          </w:tcPr>
          <w:p w:rsidR="00361A6E" w:rsidRPr="00DB6D3C" w:rsidRDefault="00361A6E" w:rsidP="006348F8">
            <w:pPr>
              <w:jc w:val="center"/>
            </w:pPr>
            <w:r w:rsidRPr="00DB6D3C">
              <w:t>Февраль – март</w:t>
            </w:r>
          </w:p>
        </w:tc>
        <w:tc>
          <w:tcPr>
            <w:tcW w:w="1985" w:type="dxa"/>
            <w:gridSpan w:val="3"/>
            <w:tcBorders>
              <w:top w:val="single" w:sz="4" w:space="0" w:color="auto"/>
              <w:left w:val="single" w:sz="4" w:space="0" w:color="auto"/>
              <w:bottom w:val="single" w:sz="4" w:space="0" w:color="auto"/>
              <w:right w:val="single" w:sz="4" w:space="0" w:color="auto"/>
            </w:tcBorders>
          </w:tcPr>
          <w:p w:rsidR="00361A6E" w:rsidRPr="00DB6D3C" w:rsidRDefault="00361A6E" w:rsidP="006348F8">
            <w:pPr>
              <w:jc w:val="center"/>
            </w:pPr>
            <w:proofErr w:type="spellStart"/>
            <w:r w:rsidRPr="00DB6D3C">
              <w:t>Гатауллина</w:t>
            </w:r>
            <w:proofErr w:type="spellEnd"/>
            <w:r w:rsidRPr="00DB6D3C">
              <w:t xml:space="preserve"> Г.Е.</w:t>
            </w:r>
          </w:p>
          <w:p w:rsidR="00361A6E" w:rsidRPr="00DB6D3C" w:rsidRDefault="00361A6E" w:rsidP="006348F8">
            <w:pPr>
              <w:jc w:val="center"/>
            </w:pP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A60805" w:rsidRDefault="00361A6E" w:rsidP="00FE660C">
            <w:pPr>
              <w:jc w:val="center"/>
              <w:rPr>
                <w:color w:val="000000"/>
              </w:rPr>
            </w:pPr>
            <w:r w:rsidRPr="00A60805">
              <w:rPr>
                <w:color w:val="000000"/>
              </w:rPr>
              <w:lastRenderedPageBreak/>
              <w:t>5.</w:t>
            </w:r>
            <w:r w:rsidR="00FE660C">
              <w:rPr>
                <w:color w:val="000000"/>
              </w:rPr>
              <w:t>38</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DB6D3C" w:rsidRDefault="00361A6E">
            <w:pPr>
              <w:jc w:val="both"/>
            </w:pPr>
            <w:r w:rsidRPr="00DB6D3C">
              <w:t>Анализ нормативн</w:t>
            </w:r>
            <w:proofErr w:type="gramStart"/>
            <w:r w:rsidRPr="00DB6D3C">
              <w:t>о-</w:t>
            </w:r>
            <w:proofErr w:type="gramEnd"/>
            <w:r w:rsidRPr="00DB6D3C">
              <w:t xml:space="preserve"> правового обеспечения деятельности муниципального дошкольного образовательного учреждения </w:t>
            </w:r>
            <w:proofErr w:type="spellStart"/>
            <w:r w:rsidRPr="00DB6D3C">
              <w:t>Мирновского</w:t>
            </w:r>
            <w:proofErr w:type="spellEnd"/>
            <w:r w:rsidRPr="00DB6D3C">
              <w:t xml:space="preserve"> детского сада «Петушок»</w:t>
            </w:r>
          </w:p>
        </w:tc>
        <w:tc>
          <w:tcPr>
            <w:tcW w:w="1845" w:type="dxa"/>
            <w:tcBorders>
              <w:top w:val="single" w:sz="4" w:space="0" w:color="auto"/>
              <w:left w:val="single" w:sz="4" w:space="0" w:color="auto"/>
              <w:bottom w:val="single" w:sz="4" w:space="0" w:color="auto"/>
              <w:right w:val="single" w:sz="4" w:space="0" w:color="auto"/>
            </w:tcBorders>
            <w:hideMark/>
          </w:tcPr>
          <w:p w:rsidR="00361A6E" w:rsidRPr="00DB6D3C" w:rsidRDefault="00361A6E">
            <w:pPr>
              <w:jc w:val="center"/>
            </w:pPr>
            <w:r w:rsidRPr="00DB6D3C">
              <w:t xml:space="preserve">Апрель – май </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DB6D3C" w:rsidRDefault="00361A6E">
            <w:pPr>
              <w:jc w:val="center"/>
            </w:pPr>
            <w:proofErr w:type="spellStart"/>
            <w:r w:rsidRPr="00DB6D3C">
              <w:t>Гатауллина</w:t>
            </w:r>
            <w:proofErr w:type="spellEnd"/>
            <w:r w:rsidRPr="00DB6D3C">
              <w:t xml:space="preserve"> Г.Е.</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Pr="00A60805" w:rsidRDefault="00FE660C">
            <w:pPr>
              <w:jc w:val="center"/>
              <w:rPr>
                <w:color w:val="000000"/>
              </w:rPr>
            </w:pPr>
            <w:r>
              <w:rPr>
                <w:color w:val="000000"/>
              </w:rPr>
              <w:t>5.39</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DB6D3C" w:rsidRDefault="00361A6E" w:rsidP="003F482A">
            <w:pPr>
              <w:jc w:val="both"/>
            </w:pPr>
            <w:r w:rsidRPr="00DB6D3C">
              <w:t xml:space="preserve">Осуществление работы комиссии по эффективности расходования бюджетных средств </w:t>
            </w:r>
          </w:p>
        </w:tc>
        <w:tc>
          <w:tcPr>
            <w:tcW w:w="1845" w:type="dxa"/>
            <w:tcBorders>
              <w:top w:val="single" w:sz="4" w:space="0" w:color="auto"/>
              <w:left w:val="single" w:sz="4" w:space="0" w:color="auto"/>
              <w:bottom w:val="single" w:sz="4" w:space="0" w:color="auto"/>
              <w:right w:val="single" w:sz="4" w:space="0" w:color="auto"/>
            </w:tcBorders>
            <w:hideMark/>
          </w:tcPr>
          <w:p w:rsidR="00361A6E" w:rsidRPr="00DB6D3C" w:rsidRDefault="00361A6E" w:rsidP="003F482A">
            <w:pPr>
              <w:jc w:val="center"/>
            </w:pPr>
            <w:r w:rsidRPr="00DB6D3C">
              <w:t>На постоянной основе</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DB6D3C" w:rsidRDefault="00361A6E" w:rsidP="003F482A">
            <w:pPr>
              <w:jc w:val="center"/>
            </w:pPr>
            <w:r w:rsidRPr="00DB6D3C">
              <w:t>Тимофеева И.С.</w:t>
            </w:r>
          </w:p>
          <w:p w:rsidR="00361A6E" w:rsidRPr="00DB6D3C" w:rsidRDefault="00361A6E" w:rsidP="003F482A">
            <w:pPr>
              <w:jc w:val="center"/>
            </w:pPr>
            <w:proofErr w:type="spellStart"/>
            <w:r w:rsidRPr="00DB6D3C">
              <w:t>Яруллина</w:t>
            </w:r>
            <w:proofErr w:type="spellEnd"/>
            <w:r w:rsidRPr="00DB6D3C">
              <w:t xml:space="preserve"> Г.М.</w:t>
            </w:r>
          </w:p>
          <w:p w:rsidR="00361A6E" w:rsidRPr="00DB6D3C" w:rsidRDefault="00361A6E" w:rsidP="003F482A">
            <w:pPr>
              <w:jc w:val="center"/>
            </w:pPr>
            <w:r w:rsidRPr="00DB6D3C">
              <w:t>Епишина Н.В.</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Default="00FE660C">
            <w:pPr>
              <w:jc w:val="center"/>
              <w:rPr>
                <w:color w:val="000000"/>
              </w:rPr>
            </w:pPr>
            <w:r>
              <w:rPr>
                <w:color w:val="000000"/>
              </w:rPr>
              <w:t>5.40</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E829AB" w:rsidRDefault="00361A6E" w:rsidP="00E829AB">
            <w:pPr>
              <w:jc w:val="both"/>
            </w:pPr>
            <w:r w:rsidRPr="00E829AB">
              <w:t>Анализ работы администраций МКОУ Бряндинской СШ,   МКОУ Крестовогородищенской СШ, МКОУ Енганаевской СШ по организации обучения больных детей на дому.</w:t>
            </w:r>
          </w:p>
        </w:tc>
        <w:tc>
          <w:tcPr>
            <w:tcW w:w="1845" w:type="dxa"/>
            <w:tcBorders>
              <w:top w:val="single" w:sz="4" w:space="0" w:color="auto"/>
              <w:left w:val="single" w:sz="4" w:space="0" w:color="auto"/>
              <w:bottom w:val="single" w:sz="4" w:space="0" w:color="auto"/>
              <w:right w:val="single" w:sz="4" w:space="0" w:color="auto"/>
            </w:tcBorders>
            <w:hideMark/>
          </w:tcPr>
          <w:p w:rsidR="00361A6E" w:rsidRPr="00E829AB" w:rsidRDefault="00361A6E" w:rsidP="00E829AB">
            <w:pPr>
              <w:jc w:val="center"/>
            </w:pPr>
            <w:r w:rsidRPr="00E829AB">
              <w:t xml:space="preserve">Октябрь-ноябрь </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E829AB" w:rsidRDefault="00361A6E" w:rsidP="00E829AB">
            <w:pPr>
              <w:jc w:val="center"/>
            </w:pPr>
            <w:r w:rsidRPr="00E829AB">
              <w:t>Шумилова О.Г.</w:t>
            </w:r>
          </w:p>
        </w:tc>
      </w:tr>
      <w:tr w:rsidR="00361A6E"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61A6E" w:rsidRDefault="00FE660C">
            <w:pPr>
              <w:jc w:val="center"/>
              <w:rPr>
                <w:color w:val="000000"/>
              </w:rPr>
            </w:pPr>
            <w:r>
              <w:rPr>
                <w:color w:val="000000"/>
              </w:rPr>
              <w:t>5.41</w:t>
            </w:r>
          </w:p>
        </w:tc>
        <w:tc>
          <w:tcPr>
            <w:tcW w:w="4815" w:type="dxa"/>
            <w:gridSpan w:val="3"/>
            <w:tcBorders>
              <w:top w:val="single" w:sz="4" w:space="0" w:color="auto"/>
              <w:left w:val="single" w:sz="4" w:space="0" w:color="auto"/>
              <w:bottom w:val="single" w:sz="4" w:space="0" w:color="auto"/>
              <w:right w:val="single" w:sz="4" w:space="0" w:color="auto"/>
            </w:tcBorders>
            <w:hideMark/>
          </w:tcPr>
          <w:p w:rsidR="00361A6E" w:rsidRPr="00492A5B" w:rsidRDefault="00361A6E" w:rsidP="00492A5B">
            <w:pPr>
              <w:jc w:val="both"/>
            </w:pPr>
            <w:r w:rsidRPr="00492A5B">
              <w:t>Анализ   деятельности  администраций ОО по организации  подготовки  выпускников  9,11-х классов  к государственной итоговой аттестации.</w:t>
            </w:r>
          </w:p>
        </w:tc>
        <w:tc>
          <w:tcPr>
            <w:tcW w:w="1845" w:type="dxa"/>
            <w:tcBorders>
              <w:top w:val="single" w:sz="4" w:space="0" w:color="auto"/>
              <w:left w:val="single" w:sz="4" w:space="0" w:color="auto"/>
              <w:bottom w:val="single" w:sz="4" w:space="0" w:color="auto"/>
              <w:right w:val="single" w:sz="4" w:space="0" w:color="auto"/>
            </w:tcBorders>
            <w:hideMark/>
          </w:tcPr>
          <w:p w:rsidR="00361A6E" w:rsidRPr="00492A5B" w:rsidRDefault="00361A6E" w:rsidP="00492A5B">
            <w:pPr>
              <w:jc w:val="center"/>
            </w:pPr>
            <w:r w:rsidRPr="00492A5B">
              <w:t>Апрель 2018 года</w:t>
            </w:r>
          </w:p>
        </w:tc>
        <w:tc>
          <w:tcPr>
            <w:tcW w:w="1985" w:type="dxa"/>
            <w:gridSpan w:val="3"/>
            <w:tcBorders>
              <w:top w:val="single" w:sz="4" w:space="0" w:color="auto"/>
              <w:left w:val="single" w:sz="4" w:space="0" w:color="auto"/>
              <w:bottom w:val="single" w:sz="4" w:space="0" w:color="auto"/>
              <w:right w:val="single" w:sz="4" w:space="0" w:color="auto"/>
            </w:tcBorders>
            <w:hideMark/>
          </w:tcPr>
          <w:p w:rsidR="00361A6E" w:rsidRPr="00492A5B" w:rsidRDefault="00361A6E" w:rsidP="00492A5B">
            <w:pPr>
              <w:jc w:val="center"/>
            </w:pPr>
            <w:r w:rsidRPr="00492A5B">
              <w:t>Шумилова О.Г.</w:t>
            </w:r>
          </w:p>
        </w:tc>
      </w:tr>
      <w:tr w:rsidR="003A75FB"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A75FB" w:rsidRDefault="00FE660C">
            <w:pPr>
              <w:jc w:val="center"/>
              <w:rPr>
                <w:color w:val="000000"/>
              </w:rPr>
            </w:pPr>
            <w:r>
              <w:rPr>
                <w:color w:val="000000"/>
              </w:rPr>
              <w:t>5.42</w:t>
            </w:r>
          </w:p>
        </w:tc>
        <w:tc>
          <w:tcPr>
            <w:tcW w:w="4815" w:type="dxa"/>
            <w:gridSpan w:val="3"/>
            <w:tcBorders>
              <w:top w:val="single" w:sz="4" w:space="0" w:color="auto"/>
              <w:left w:val="single" w:sz="4" w:space="0" w:color="auto"/>
              <w:bottom w:val="single" w:sz="4" w:space="0" w:color="auto"/>
              <w:right w:val="single" w:sz="4" w:space="0" w:color="auto"/>
            </w:tcBorders>
            <w:hideMark/>
          </w:tcPr>
          <w:p w:rsidR="003A75FB" w:rsidRPr="003A75FB" w:rsidRDefault="003A75FB" w:rsidP="003A75FB">
            <w:pPr>
              <w:jc w:val="both"/>
            </w:pPr>
            <w:r w:rsidRPr="003A75FB">
              <w:t xml:space="preserve">Анализ  работы образовательных учреждений по организации меры социальной поддержки по предоставлению бесплатного питания       </w:t>
            </w:r>
          </w:p>
        </w:tc>
        <w:tc>
          <w:tcPr>
            <w:tcW w:w="1845" w:type="dxa"/>
            <w:tcBorders>
              <w:top w:val="single" w:sz="4" w:space="0" w:color="auto"/>
              <w:left w:val="single" w:sz="4" w:space="0" w:color="auto"/>
              <w:bottom w:val="single" w:sz="4" w:space="0" w:color="auto"/>
              <w:right w:val="single" w:sz="4" w:space="0" w:color="auto"/>
            </w:tcBorders>
            <w:hideMark/>
          </w:tcPr>
          <w:p w:rsidR="003A75FB" w:rsidRPr="003A75FB" w:rsidRDefault="003A75FB" w:rsidP="003A75FB">
            <w:pPr>
              <w:snapToGrid w:val="0"/>
              <w:jc w:val="center"/>
            </w:pPr>
            <w:r w:rsidRPr="003A75FB">
              <w:t>Ноябрь</w:t>
            </w:r>
          </w:p>
        </w:tc>
        <w:tc>
          <w:tcPr>
            <w:tcW w:w="1985" w:type="dxa"/>
            <w:gridSpan w:val="3"/>
            <w:tcBorders>
              <w:top w:val="single" w:sz="4" w:space="0" w:color="auto"/>
              <w:left w:val="single" w:sz="4" w:space="0" w:color="auto"/>
              <w:bottom w:val="single" w:sz="4" w:space="0" w:color="auto"/>
              <w:right w:val="single" w:sz="4" w:space="0" w:color="auto"/>
            </w:tcBorders>
            <w:hideMark/>
          </w:tcPr>
          <w:p w:rsidR="003A75FB" w:rsidRPr="003A75FB" w:rsidRDefault="003A75FB" w:rsidP="003A75FB">
            <w:pPr>
              <w:snapToGrid w:val="0"/>
              <w:jc w:val="center"/>
            </w:pPr>
            <w:r w:rsidRPr="003A75FB">
              <w:t>Рухлина Л.Р.</w:t>
            </w:r>
          </w:p>
        </w:tc>
      </w:tr>
      <w:tr w:rsidR="003A75FB"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A75FB" w:rsidRDefault="00B17DBC">
            <w:pPr>
              <w:jc w:val="center"/>
              <w:rPr>
                <w:color w:val="000000"/>
              </w:rPr>
            </w:pPr>
            <w:r>
              <w:rPr>
                <w:color w:val="000000"/>
              </w:rPr>
              <w:t>5.43</w:t>
            </w:r>
          </w:p>
        </w:tc>
        <w:tc>
          <w:tcPr>
            <w:tcW w:w="4815" w:type="dxa"/>
            <w:gridSpan w:val="3"/>
            <w:tcBorders>
              <w:top w:val="single" w:sz="4" w:space="0" w:color="auto"/>
              <w:left w:val="single" w:sz="4" w:space="0" w:color="auto"/>
              <w:bottom w:val="single" w:sz="4" w:space="0" w:color="auto"/>
              <w:right w:val="single" w:sz="4" w:space="0" w:color="auto"/>
            </w:tcBorders>
            <w:hideMark/>
          </w:tcPr>
          <w:p w:rsidR="003A75FB" w:rsidRPr="003A75FB" w:rsidRDefault="003A75FB" w:rsidP="003A75FB">
            <w:pPr>
              <w:jc w:val="both"/>
            </w:pPr>
            <w:r w:rsidRPr="003A75FB">
              <w:t xml:space="preserve">Анализ работы МКОУ Архангельской СШ  по процедуре аттестации сотрудников образовательной организации </w:t>
            </w:r>
          </w:p>
        </w:tc>
        <w:tc>
          <w:tcPr>
            <w:tcW w:w="1845" w:type="dxa"/>
            <w:tcBorders>
              <w:top w:val="single" w:sz="4" w:space="0" w:color="auto"/>
              <w:left w:val="single" w:sz="4" w:space="0" w:color="auto"/>
              <w:bottom w:val="single" w:sz="4" w:space="0" w:color="auto"/>
              <w:right w:val="single" w:sz="4" w:space="0" w:color="auto"/>
            </w:tcBorders>
            <w:hideMark/>
          </w:tcPr>
          <w:p w:rsidR="003A75FB" w:rsidRPr="003A75FB" w:rsidRDefault="003A75FB" w:rsidP="003A75FB">
            <w:pPr>
              <w:snapToGrid w:val="0"/>
              <w:jc w:val="center"/>
            </w:pPr>
            <w:r w:rsidRPr="003A75FB">
              <w:t>Февраль</w:t>
            </w:r>
          </w:p>
        </w:tc>
        <w:tc>
          <w:tcPr>
            <w:tcW w:w="1985" w:type="dxa"/>
            <w:gridSpan w:val="3"/>
            <w:tcBorders>
              <w:top w:val="single" w:sz="4" w:space="0" w:color="auto"/>
              <w:left w:val="single" w:sz="4" w:space="0" w:color="auto"/>
              <w:bottom w:val="single" w:sz="4" w:space="0" w:color="auto"/>
              <w:right w:val="single" w:sz="4" w:space="0" w:color="auto"/>
            </w:tcBorders>
            <w:hideMark/>
          </w:tcPr>
          <w:p w:rsidR="003A75FB" w:rsidRPr="003A75FB" w:rsidRDefault="003A75FB" w:rsidP="003A75FB">
            <w:pPr>
              <w:snapToGrid w:val="0"/>
              <w:jc w:val="center"/>
            </w:pPr>
            <w:r w:rsidRPr="003A75FB">
              <w:t>Рухлина Л.Р.</w:t>
            </w:r>
          </w:p>
        </w:tc>
      </w:tr>
      <w:tr w:rsidR="003A75FB"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A75FB" w:rsidRPr="003A75FB" w:rsidRDefault="003A75FB" w:rsidP="00D45586">
            <w:pPr>
              <w:spacing w:line="276" w:lineRule="auto"/>
              <w:rPr>
                <w:b/>
                <w:color w:val="000000"/>
              </w:rPr>
            </w:pPr>
            <w:r w:rsidRPr="003A75FB">
              <w:rPr>
                <w:b/>
                <w:color w:val="000000"/>
              </w:rPr>
              <w:t>6.</w:t>
            </w:r>
          </w:p>
        </w:tc>
        <w:tc>
          <w:tcPr>
            <w:tcW w:w="8645" w:type="dxa"/>
            <w:gridSpan w:val="7"/>
            <w:tcBorders>
              <w:top w:val="single" w:sz="4" w:space="0" w:color="auto"/>
              <w:left w:val="single" w:sz="4" w:space="0" w:color="auto"/>
              <w:bottom w:val="single" w:sz="4" w:space="0" w:color="auto"/>
              <w:right w:val="single" w:sz="4" w:space="0" w:color="auto"/>
            </w:tcBorders>
          </w:tcPr>
          <w:p w:rsidR="003A75FB" w:rsidRPr="003A75FB" w:rsidRDefault="003A75FB" w:rsidP="009F6C36">
            <w:pPr>
              <w:rPr>
                <w:b/>
              </w:rPr>
            </w:pPr>
            <w:r w:rsidRPr="003A75FB">
              <w:rPr>
                <w:b/>
              </w:rPr>
              <w:t>Осуществление текущей деятельности бухгалтерии</w:t>
            </w:r>
          </w:p>
        </w:tc>
      </w:tr>
      <w:tr w:rsidR="003A75FB"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hideMark/>
          </w:tcPr>
          <w:p w:rsidR="003A75FB" w:rsidRPr="00C02581" w:rsidRDefault="003A75FB" w:rsidP="00C02581">
            <w:pPr>
              <w:spacing w:line="276" w:lineRule="auto"/>
              <w:jc w:val="center"/>
              <w:rPr>
                <w:color w:val="000000"/>
              </w:rPr>
            </w:pPr>
            <w:r w:rsidRPr="00C02581">
              <w:rPr>
                <w:color w:val="000000"/>
              </w:rPr>
              <w:t>6.1.</w:t>
            </w:r>
          </w:p>
        </w:tc>
        <w:tc>
          <w:tcPr>
            <w:tcW w:w="4815" w:type="dxa"/>
            <w:gridSpan w:val="3"/>
            <w:tcBorders>
              <w:top w:val="single" w:sz="4" w:space="0" w:color="auto"/>
              <w:left w:val="single" w:sz="4" w:space="0" w:color="auto"/>
              <w:bottom w:val="single" w:sz="4" w:space="0" w:color="auto"/>
              <w:right w:val="single" w:sz="4" w:space="0" w:color="auto"/>
            </w:tcBorders>
            <w:hideMark/>
          </w:tcPr>
          <w:p w:rsidR="003A75FB" w:rsidRPr="009F6C36" w:rsidRDefault="003A75FB" w:rsidP="009F6C36">
            <w:pPr>
              <w:jc w:val="both"/>
            </w:pPr>
            <w:r w:rsidRPr="009F6C36">
              <w:t>Ежемесячное начисление заработной платы работникам управления образования</w:t>
            </w:r>
          </w:p>
        </w:tc>
        <w:tc>
          <w:tcPr>
            <w:tcW w:w="1845" w:type="dxa"/>
            <w:tcBorders>
              <w:top w:val="single" w:sz="4" w:space="0" w:color="auto"/>
              <w:left w:val="single" w:sz="4" w:space="0" w:color="auto"/>
              <w:bottom w:val="single" w:sz="4" w:space="0" w:color="auto"/>
              <w:right w:val="single" w:sz="4" w:space="0" w:color="auto"/>
            </w:tcBorders>
            <w:hideMark/>
          </w:tcPr>
          <w:p w:rsidR="003A75FB" w:rsidRPr="009F6C36" w:rsidRDefault="003A75FB" w:rsidP="009F6C36">
            <w:pPr>
              <w:jc w:val="center"/>
            </w:pPr>
            <w:r w:rsidRPr="009F6C36">
              <w:t>Ежемесячно, 2 раза в месяц</w:t>
            </w:r>
          </w:p>
        </w:tc>
        <w:tc>
          <w:tcPr>
            <w:tcW w:w="1985" w:type="dxa"/>
            <w:gridSpan w:val="3"/>
            <w:tcBorders>
              <w:top w:val="single" w:sz="4" w:space="0" w:color="auto"/>
              <w:left w:val="single" w:sz="4" w:space="0" w:color="auto"/>
              <w:bottom w:val="single" w:sz="4" w:space="0" w:color="auto"/>
              <w:right w:val="single" w:sz="4" w:space="0" w:color="auto"/>
            </w:tcBorders>
            <w:hideMark/>
          </w:tcPr>
          <w:p w:rsidR="003A75FB" w:rsidRPr="009F6C36" w:rsidRDefault="003A75FB" w:rsidP="009F6C36">
            <w:r w:rsidRPr="009F6C36">
              <w:t>Тимофеева И.С.</w:t>
            </w:r>
          </w:p>
          <w:p w:rsidR="003A75FB" w:rsidRPr="009F6C36" w:rsidRDefault="003A75FB" w:rsidP="009F6C36">
            <w:proofErr w:type="spellStart"/>
            <w:r w:rsidRPr="009F6C36">
              <w:t>Гатауллина</w:t>
            </w:r>
            <w:proofErr w:type="spellEnd"/>
            <w:r w:rsidRPr="009F6C36">
              <w:t xml:space="preserve"> А.Н.</w:t>
            </w:r>
          </w:p>
        </w:tc>
      </w:tr>
      <w:tr w:rsidR="003A75FB"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tcPr>
          <w:p w:rsidR="003A75FB" w:rsidRPr="00C02581" w:rsidRDefault="003A75FB" w:rsidP="00C02581">
            <w:pPr>
              <w:spacing w:line="276" w:lineRule="auto"/>
              <w:jc w:val="center"/>
              <w:rPr>
                <w:color w:val="000000"/>
              </w:rPr>
            </w:pPr>
            <w:r w:rsidRPr="00C02581">
              <w:rPr>
                <w:color w:val="000000"/>
              </w:rPr>
              <w:t>6.2.</w:t>
            </w:r>
          </w:p>
        </w:tc>
        <w:tc>
          <w:tcPr>
            <w:tcW w:w="4815" w:type="dxa"/>
            <w:gridSpan w:val="3"/>
            <w:tcBorders>
              <w:top w:val="single" w:sz="4" w:space="0" w:color="auto"/>
              <w:left w:val="single" w:sz="4" w:space="0" w:color="auto"/>
              <w:bottom w:val="single" w:sz="4" w:space="0" w:color="auto"/>
              <w:right w:val="single" w:sz="4" w:space="0" w:color="auto"/>
            </w:tcBorders>
          </w:tcPr>
          <w:p w:rsidR="003A75FB" w:rsidRPr="009F6C36" w:rsidRDefault="003A75FB" w:rsidP="009F6C36">
            <w:pPr>
              <w:jc w:val="both"/>
            </w:pPr>
            <w:r w:rsidRPr="009F6C36">
              <w:t>Осуществление  ежемесячных выплат приемным родителям и выплата ежемесячных пособий опекунам</w:t>
            </w:r>
          </w:p>
        </w:tc>
        <w:tc>
          <w:tcPr>
            <w:tcW w:w="1845" w:type="dxa"/>
            <w:tcBorders>
              <w:top w:val="single" w:sz="4" w:space="0" w:color="auto"/>
              <w:left w:val="single" w:sz="4" w:space="0" w:color="auto"/>
              <w:bottom w:val="single" w:sz="4" w:space="0" w:color="auto"/>
              <w:right w:val="single" w:sz="4" w:space="0" w:color="auto"/>
            </w:tcBorders>
          </w:tcPr>
          <w:p w:rsidR="003A75FB" w:rsidRPr="009F6C36" w:rsidRDefault="003A75FB" w:rsidP="009F6C36">
            <w:pPr>
              <w:jc w:val="center"/>
            </w:pPr>
            <w:r w:rsidRPr="009F6C36">
              <w:t>Ежемесячно, 2 раза в месяц</w:t>
            </w:r>
          </w:p>
        </w:tc>
        <w:tc>
          <w:tcPr>
            <w:tcW w:w="1985" w:type="dxa"/>
            <w:gridSpan w:val="3"/>
            <w:tcBorders>
              <w:top w:val="single" w:sz="4" w:space="0" w:color="auto"/>
              <w:left w:val="single" w:sz="4" w:space="0" w:color="auto"/>
              <w:bottom w:val="single" w:sz="4" w:space="0" w:color="auto"/>
              <w:right w:val="single" w:sz="4" w:space="0" w:color="auto"/>
            </w:tcBorders>
          </w:tcPr>
          <w:p w:rsidR="003A75FB" w:rsidRPr="009F6C36" w:rsidRDefault="003A75FB" w:rsidP="009F6C36">
            <w:r w:rsidRPr="009F6C36">
              <w:t>Тимофеева И.С.</w:t>
            </w:r>
          </w:p>
          <w:p w:rsidR="003A75FB" w:rsidRPr="009F6C36" w:rsidRDefault="003A75FB" w:rsidP="009F6C36">
            <w:proofErr w:type="spellStart"/>
            <w:r w:rsidRPr="009F6C36">
              <w:t>Гатауллина</w:t>
            </w:r>
            <w:proofErr w:type="spellEnd"/>
            <w:r w:rsidRPr="009F6C36">
              <w:t xml:space="preserve"> А.Н.</w:t>
            </w:r>
          </w:p>
        </w:tc>
      </w:tr>
      <w:tr w:rsidR="003A75FB"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tcPr>
          <w:p w:rsidR="003A75FB" w:rsidRPr="00C02581" w:rsidRDefault="003A75FB" w:rsidP="00C02581">
            <w:pPr>
              <w:spacing w:line="276" w:lineRule="auto"/>
              <w:jc w:val="center"/>
              <w:rPr>
                <w:color w:val="000000"/>
              </w:rPr>
            </w:pPr>
            <w:r w:rsidRPr="00C02581">
              <w:rPr>
                <w:color w:val="000000"/>
              </w:rPr>
              <w:t>6.3.</w:t>
            </w:r>
          </w:p>
        </w:tc>
        <w:tc>
          <w:tcPr>
            <w:tcW w:w="4815" w:type="dxa"/>
            <w:gridSpan w:val="3"/>
            <w:tcBorders>
              <w:top w:val="single" w:sz="4" w:space="0" w:color="auto"/>
              <w:left w:val="single" w:sz="4" w:space="0" w:color="auto"/>
              <w:bottom w:val="single" w:sz="4" w:space="0" w:color="auto"/>
              <w:right w:val="single" w:sz="4" w:space="0" w:color="auto"/>
            </w:tcBorders>
          </w:tcPr>
          <w:p w:rsidR="003A75FB" w:rsidRPr="009F6C36" w:rsidRDefault="003A75FB" w:rsidP="009F6C36">
            <w:pPr>
              <w:jc w:val="both"/>
            </w:pPr>
            <w:r w:rsidRPr="009F6C36">
              <w:t>Осуществление ежемесячных начислений и выплат согласно существующим  мерам социальной поддержки населения</w:t>
            </w:r>
          </w:p>
        </w:tc>
        <w:tc>
          <w:tcPr>
            <w:tcW w:w="1845" w:type="dxa"/>
            <w:tcBorders>
              <w:top w:val="single" w:sz="4" w:space="0" w:color="auto"/>
              <w:left w:val="single" w:sz="4" w:space="0" w:color="auto"/>
              <w:bottom w:val="single" w:sz="4" w:space="0" w:color="auto"/>
              <w:right w:val="single" w:sz="4" w:space="0" w:color="auto"/>
            </w:tcBorders>
          </w:tcPr>
          <w:p w:rsidR="003A75FB" w:rsidRPr="009F6C36" w:rsidRDefault="003A75FB" w:rsidP="009F6C36">
            <w:pPr>
              <w:jc w:val="center"/>
            </w:pPr>
            <w:r w:rsidRPr="009F6C36">
              <w:t>Ежемесячно</w:t>
            </w:r>
          </w:p>
        </w:tc>
        <w:tc>
          <w:tcPr>
            <w:tcW w:w="1985" w:type="dxa"/>
            <w:gridSpan w:val="3"/>
            <w:tcBorders>
              <w:top w:val="single" w:sz="4" w:space="0" w:color="auto"/>
              <w:left w:val="single" w:sz="4" w:space="0" w:color="auto"/>
              <w:bottom w:val="single" w:sz="4" w:space="0" w:color="auto"/>
              <w:right w:val="single" w:sz="4" w:space="0" w:color="auto"/>
            </w:tcBorders>
          </w:tcPr>
          <w:p w:rsidR="003A75FB" w:rsidRPr="009F6C36" w:rsidRDefault="003A75FB" w:rsidP="009F6C36">
            <w:r w:rsidRPr="009F6C36">
              <w:t>Тимофеева И.С.</w:t>
            </w:r>
          </w:p>
          <w:p w:rsidR="003A75FB" w:rsidRPr="009F6C36" w:rsidRDefault="003A75FB" w:rsidP="009F6C36">
            <w:proofErr w:type="spellStart"/>
            <w:r w:rsidRPr="009F6C36">
              <w:t>Гатауллина</w:t>
            </w:r>
            <w:proofErr w:type="spellEnd"/>
            <w:r w:rsidRPr="009F6C36">
              <w:t xml:space="preserve"> А.Н.</w:t>
            </w:r>
          </w:p>
        </w:tc>
      </w:tr>
      <w:tr w:rsidR="003A75FB"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tcPr>
          <w:p w:rsidR="003A75FB" w:rsidRPr="00C02581" w:rsidRDefault="003A75FB" w:rsidP="00C02581">
            <w:pPr>
              <w:spacing w:line="276" w:lineRule="auto"/>
              <w:jc w:val="center"/>
              <w:rPr>
                <w:color w:val="000000"/>
              </w:rPr>
            </w:pPr>
            <w:r w:rsidRPr="00C02581">
              <w:rPr>
                <w:color w:val="000000"/>
              </w:rPr>
              <w:t>6.4.</w:t>
            </w:r>
          </w:p>
        </w:tc>
        <w:tc>
          <w:tcPr>
            <w:tcW w:w="4815" w:type="dxa"/>
            <w:gridSpan w:val="3"/>
            <w:tcBorders>
              <w:top w:val="single" w:sz="4" w:space="0" w:color="auto"/>
              <w:left w:val="single" w:sz="4" w:space="0" w:color="auto"/>
              <w:bottom w:val="single" w:sz="4" w:space="0" w:color="auto"/>
              <w:right w:val="single" w:sz="4" w:space="0" w:color="auto"/>
            </w:tcBorders>
          </w:tcPr>
          <w:p w:rsidR="003A75FB" w:rsidRPr="009F6C36" w:rsidRDefault="003A75FB" w:rsidP="009F6C36">
            <w:pPr>
              <w:jc w:val="both"/>
            </w:pPr>
            <w:r w:rsidRPr="009F6C36">
              <w:t>Формирование и предоставление бухгалтерской отчетности во внебюджетные фонды и в органы статистики</w:t>
            </w:r>
          </w:p>
        </w:tc>
        <w:tc>
          <w:tcPr>
            <w:tcW w:w="1845" w:type="dxa"/>
            <w:tcBorders>
              <w:top w:val="single" w:sz="4" w:space="0" w:color="auto"/>
              <w:left w:val="single" w:sz="4" w:space="0" w:color="auto"/>
              <w:bottom w:val="single" w:sz="4" w:space="0" w:color="auto"/>
              <w:right w:val="single" w:sz="4" w:space="0" w:color="auto"/>
            </w:tcBorders>
          </w:tcPr>
          <w:p w:rsidR="003A75FB" w:rsidRPr="009F6C36" w:rsidRDefault="003A75FB" w:rsidP="009F6C36">
            <w:pPr>
              <w:jc w:val="center"/>
            </w:pPr>
            <w:r w:rsidRPr="009F6C36">
              <w:t>Ежемесячно</w:t>
            </w:r>
            <w:r w:rsidR="00526D9E">
              <w:t xml:space="preserve"> </w:t>
            </w:r>
            <w:r w:rsidRPr="009F6C36">
              <w:t>Ежеквартально</w:t>
            </w:r>
          </w:p>
        </w:tc>
        <w:tc>
          <w:tcPr>
            <w:tcW w:w="1985" w:type="dxa"/>
            <w:gridSpan w:val="3"/>
            <w:tcBorders>
              <w:top w:val="single" w:sz="4" w:space="0" w:color="auto"/>
              <w:left w:val="single" w:sz="4" w:space="0" w:color="auto"/>
              <w:bottom w:val="single" w:sz="4" w:space="0" w:color="auto"/>
              <w:right w:val="single" w:sz="4" w:space="0" w:color="auto"/>
            </w:tcBorders>
          </w:tcPr>
          <w:p w:rsidR="003A75FB" w:rsidRPr="009F6C36" w:rsidRDefault="003A75FB" w:rsidP="009F6C36">
            <w:r w:rsidRPr="009F6C36">
              <w:t>Тимофеева И.С.</w:t>
            </w:r>
          </w:p>
          <w:p w:rsidR="003A75FB" w:rsidRPr="009F6C36" w:rsidRDefault="003A75FB" w:rsidP="009F6C36">
            <w:proofErr w:type="spellStart"/>
            <w:r w:rsidRPr="009F6C36">
              <w:t>Гатауллина</w:t>
            </w:r>
            <w:proofErr w:type="spellEnd"/>
            <w:r w:rsidRPr="009F6C36">
              <w:t xml:space="preserve"> А.Н.</w:t>
            </w:r>
          </w:p>
        </w:tc>
      </w:tr>
      <w:tr w:rsidR="003A75FB"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tcPr>
          <w:p w:rsidR="003A75FB" w:rsidRPr="00C02581" w:rsidRDefault="003A75FB" w:rsidP="00C02581">
            <w:pPr>
              <w:spacing w:line="276" w:lineRule="auto"/>
              <w:jc w:val="center"/>
              <w:rPr>
                <w:color w:val="000000"/>
              </w:rPr>
            </w:pPr>
            <w:r w:rsidRPr="00C02581">
              <w:rPr>
                <w:color w:val="000000"/>
              </w:rPr>
              <w:t>6.5.</w:t>
            </w:r>
          </w:p>
        </w:tc>
        <w:tc>
          <w:tcPr>
            <w:tcW w:w="4815" w:type="dxa"/>
            <w:gridSpan w:val="3"/>
            <w:tcBorders>
              <w:top w:val="single" w:sz="4" w:space="0" w:color="auto"/>
              <w:left w:val="single" w:sz="4" w:space="0" w:color="auto"/>
              <w:bottom w:val="single" w:sz="4" w:space="0" w:color="auto"/>
              <w:right w:val="single" w:sz="4" w:space="0" w:color="auto"/>
            </w:tcBorders>
          </w:tcPr>
          <w:p w:rsidR="003A75FB" w:rsidRPr="009F6C36" w:rsidRDefault="003A75FB" w:rsidP="009F6C36">
            <w:pPr>
              <w:jc w:val="both"/>
            </w:pPr>
            <w:proofErr w:type="gramStart"/>
            <w:r w:rsidRPr="009F6C36">
              <w:t>Контроль за</w:t>
            </w:r>
            <w:proofErr w:type="gramEnd"/>
            <w:r w:rsidRPr="009F6C36">
              <w:t xml:space="preserve"> состоянием Фонда оплаты труда</w:t>
            </w:r>
          </w:p>
        </w:tc>
        <w:tc>
          <w:tcPr>
            <w:tcW w:w="1845" w:type="dxa"/>
            <w:tcBorders>
              <w:top w:val="single" w:sz="4" w:space="0" w:color="auto"/>
              <w:left w:val="single" w:sz="4" w:space="0" w:color="auto"/>
              <w:bottom w:val="single" w:sz="4" w:space="0" w:color="auto"/>
              <w:right w:val="single" w:sz="4" w:space="0" w:color="auto"/>
            </w:tcBorders>
          </w:tcPr>
          <w:p w:rsidR="003A75FB" w:rsidRPr="009F6C36" w:rsidRDefault="003A75FB" w:rsidP="009F6C36">
            <w:pPr>
              <w:jc w:val="center"/>
            </w:pPr>
            <w:r w:rsidRPr="009F6C36">
              <w:t>Ежемесячно</w:t>
            </w:r>
          </w:p>
        </w:tc>
        <w:tc>
          <w:tcPr>
            <w:tcW w:w="1985" w:type="dxa"/>
            <w:gridSpan w:val="3"/>
            <w:tcBorders>
              <w:top w:val="single" w:sz="4" w:space="0" w:color="auto"/>
              <w:left w:val="single" w:sz="4" w:space="0" w:color="auto"/>
              <w:bottom w:val="single" w:sz="4" w:space="0" w:color="auto"/>
              <w:right w:val="single" w:sz="4" w:space="0" w:color="auto"/>
            </w:tcBorders>
          </w:tcPr>
          <w:p w:rsidR="003A75FB" w:rsidRPr="009F6C36" w:rsidRDefault="003A75FB" w:rsidP="009F6C36">
            <w:r w:rsidRPr="009F6C36">
              <w:t>Тимофеева И.С.</w:t>
            </w:r>
          </w:p>
          <w:p w:rsidR="003A75FB" w:rsidRPr="009F6C36" w:rsidRDefault="003A75FB" w:rsidP="009F6C36">
            <w:proofErr w:type="spellStart"/>
            <w:r w:rsidRPr="009F6C36">
              <w:t>Гатауллина</w:t>
            </w:r>
            <w:proofErr w:type="spellEnd"/>
            <w:r w:rsidRPr="009F6C36">
              <w:t xml:space="preserve"> А.Н.</w:t>
            </w:r>
          </w:p>
        </w:tc>
      </w:tr>
      <w:tr w:rsidR="003A75FB"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tcPr>
          <w:p w:rsidR="003A75FB" w:rsidRPr="00C02581" w:rsidRDefault="003A75FB" w:rsidP="00C02581">
            <w:pPr>
              <w:spacing w:line="276" w:lineRule="auto"/>
              <w:jc w:val="center"/>
              <w:rPr>
                <w:color w:val="000000"/>
              </w:rPr>
            </w:pPr>
            <w:r w:rsidRPr="00C02581">
              <w:rPr>
                <w:color w:val="000000"/>
              </w:rPr>
              <w:t>6.6.</w:t>
            </w:r>
          </w:p>
        </w:tc>
        <w:tc>
          <w:tcPr>
            <w:tcW w:w="4815" w:type="dxa"/>
            <w:gridSpan w:val="3"/>
            <w:tcBorders>
              <w:top w:val="single" w:sz="4" w:space="0" w:color="auto"/>
              <w:left w:val="single" w:sz="4" w:space="0" w:color="auto"/>
              <w:bottom w:val="single" w:sz="4" w:space="0" w:color="auto"/>
              <w:right w:val="single" w:sz="4" w:space="0" w:color="auto"/>
            </w:tcBorders>
          </w:tcPr>
          <w:p w:rsidR="003A75FB" w:rsidRPr="009F6C36" w:rsidRDefault="003A75FB" w:rsidP="009F6C36">
            <w:pPr>
              <w:jc w:val="both"/>
            </w:pPr>
            <w:r w:rsidRPr="009F6C36">
              <w:t>Обработка первичной бухгалтерской документации и ведение аналитического учета</w:t>
            </w:r>
          </w:p>
        </w:tc>
        <w:tc>
          <w:tcPr>
            <w:tcW w:w="1845" w:type="dxa"/>
            <w:tcBorders>
              <w:top w:val="single" w:sz="4" w:space="0" w:color="auto"/>
              <w:left w:val="single" w:sz="4" w:space="0" w:color="auto"/>
              <w:bottom w:val="single" w:sz="4" w:space="0" w:color="auto"/>
              <w:right w:val="single" w:sz="4" w:space="0" w:color="auto"/>
            </w:tcBorders>
          </w:tcPr>
          <w:p w:rsidR="003A75FB" w:rsidRPr="009F6C36" w:rsidRDefault="003A75FB" w:rsidP="009F6C36">
            <w:pPr>
              <w:jc w:val="center"/>
            </w:pPr>
            <w:r w:rsidRPr="009F6C36">
              <w:t>Ежедневно</w:t>
            </w:r>
          </w:p>
        </w:tc>
        <w:tc>
          <w:tcPr>
            <w:tcW w:w="1985" w:type="dxa"/>
            <w:gridSpan w:val="3"/>
            <w:tcBorders>
              <w:top w:val="single" w:sz="4" w:space="0" w:color="auto"/>
              <w:left w:val="single" w:sz="4" w:space="0" w:color="auto"/>
              <w:bottom w:val="single" w:sz="4" w:space="0" w:color="auto"/>
              <w:right w:val="single" w:sz="4" w:space="0" w:color="auto"/>
            </w:tcBorders>
          </w:tcPr>
          <w:p w:rsidR="003A75FB" w:rsidRPr="009F6C36" w:rsidRDefault="003A75FB" w:rsidP="009F6C36">
            <w:r w:rsidRPr="009F6C36">
              <w:t>Тимофеева И.С.</w:t>
            </w:r>
          </w:p>
          <w:p w:rsidR="003A75FB" w:rsidRPr="009F6C36" w:rsidRDefault="003A75FB" w:rsidP="009F6C36">
            <w:proofErr w:type="spellStart"/>
            <w:r w:rsidRPr="009F6C36">
              <w:t>Гатауллина</w:t>
            </w:r>
            <w:proofErr w:type="spellEnd"/>
            <w:r w:rsidRPr="009F6C36">
              <w:t xml:space="preserve"> А.Н.</w:t>
            </w:r>
          </w:p>
        </w:tc>
      </w:tr>
      <w:tr w:rsidR="003A75FB" w:rsidRPr="00E5031F" w:rsidTr="009F6C36">
        <w:trPr>
          <w:gridAfter w:val="1"/>
          <w:wAfter w:w="7105" w:type="dxa"/>
        </w:trPr>
        <w:tc>
          <w:tcPr>
            <w:tcW w:w="960" w:type="dxa"/>
            <w:gridSpan w:val="2"/>
            <w:tcBorders>
              <w:top w:val="single" w:sz="4" w:space="0" w:color="auto"/>
              <w:left w:val="single" w:sz="4" w:space="0" w:color="auto"/>
              <w:bottom w:val="single" w:sz="4" w:space="0" w:color="auto"/>
              <w:right w:val="single" w:sz="4" w:space="0" w:color="auto"/>
            </w:tcBorders>
          </w:tcPr>
          <w:p w:rsidR="003A75FB" w:rsidRPr="00C02581" w:rsidRDefault="003A75FB" w:rsidP="00C02581">
            <w:pPr>
              <w:spacing w:line="276" w:lineRule="auto"/>
              <w:jc w:val="center"/>
              <w:rPr>
                <w:color w:val="000000"/>
              </w:rPr>
            </w:pPr>
            <w:r w:rsidRPr="00C02581">
              <w:rPr>
                <w:color w:val="000000"/>
              </w:rPr>
              <w:t>6.7.</w:t>
            </w:r>
          </w:p>
        </w:tc>
        <w:tc>
          <w:tcPr>
            <w:tcW w:w="4815" w:type="dxa"/>
            <w:gridSpan w:val="3"/>
            <w:tcBorders>
              <w:top w:val="single" w:sz="4" w:space="0" w:color="auto"/>
              <w:left w:val="single" w:sz="4" w:space="0" w:color="auto"/>
              <w:bottom w:val="single" w:sz="4" w:space="0" w:color="auto"/>
              <w:right w:val="single" w:sz="4" w:space="0" w:color="auto"/>
            </w:tcBorders>
          </w:tcPr>
          <w:p w:rsidR="003A75FB" w:rsidRPr="009F6C36" w:rsidRDefault="003A75FB" w:rsidP="009F6C36">
            <w:pPr>
              <w:jc w:val="both"/>
            </w:pPr>
            <w:r w:rsidRPr="009F6C36">
              <w:t>Проведение инвентаризации основных средств</w:t>
            </w:r>
          </w:p>
        </w:tc>
        <w:tc>
          <w:tcPr>
            <w:tcW w:w="1845" w:type="dxa"/>
            <w:tcBorders>
              <w:top w:val="single" w:sz="4" w:space="0" w:color="auto"/>
              <w:left w:val="single" w:sz="4" w:space="0" w:color="auto"/>
              <w:bottom w:val="single" w:sz="4" w:space="0" w:color="auto"/>
              <w:right w:val="single" w:sz="4" w:space="0" w:color="auto"/>
            </w:tcBorders>
          </w:tcPr>
          <w:p w:rsidR="003A75FB" w:rsidRPr="009F6C36" w:rsidRDefault="003A75FB" w:rsidP="009F6C36">
            <w:pPr>
              <w:jc w:val="center"/>
            </w:pPr>
            <w:r w:rsidRPr="009F6C36">
              <w:t>Два раза в год</w:t>
            </w:r>
          </w:p>
        </w:tc>
        <w:tc>
          <w:tcPr>
            <w:tcW w:w="1985" w:type="dxa"/>
            <w:gridSpan w:val="3"/>
            <w:tcBorders>
              <w:top w:val="single" w:sz="4" w:space="0" w:color="auto"/>
              <w:left w:val="single" w:sz="4" w:space="0" w:color="auto"/>
              <w:bottom w:val="single" w:sz="4" w:space="0" w:color="auto"/>
              <w:right w:val="single" w:sz="4" w:space="0" w:color="auto"/>
            </w:tcBorders>
          </w:tcPr>
          <w:p w:rsidR="003A75FB" w:rsidRPr="009F6C36" w:rsidRDefault="003A75FB" w:rsidP="009F6C36">
            <w:r w:rsidRPr="009F6C36">
              <w:t>Тимофеева И.С.</w:t>
            </w:r>
          </w:p>
          <w:p w:rsidR="003A75FB" w:rsidRPr="009F6C36" w:rsidRDefault="003A75FB" w:rsidP="009F6C36">
            <w:proofErr w:type="spellStart"/>
            <w:r w:rsidRPr="009F6C36">
              <w:t>Гатауллина</w:t>
            </w:r>
            <w:proofErr w:type="spellEnd"/>
            <w:r w:rsidRPr="009F6C36">
              <w:t xml:space="preserve"> А.Н.</w:t>
            </w:r>
          </w:p>
        </w:tc>
      </w:tr>
    </w:tbl>
    <w:p w:rsidR="00E5031F" w:rsidRPr="00E5031F" w:rsidRDefault="00E5031F" w:rsidP="00E5031F">
      <w:pPr>
        <w:jc w:val="center"/>
        <w:rPr>
          <w:b/>
          <w:bCs/>
          <w:iCs/>
          <w:color w:val="FF0000"/>
        </w:rPr>
      </w:pPr>
      <w:r w:rsidRPr="00E5031F">
        <w:rPr>
          <w:b/>
          <w:bCs/>
          <w:iCs/>
          <w:color w:val="FF0000"/>
        </w:rPr>
        <w:t xml:space="preserve"> </w:t>
      </w:r>
    </w:p>
    <w:p w:rsidR="00C02581" w:rsidRDefault="00C02581" w:rsidP="00E5031F">
      <w:pPr>
        <w:jc w:val="center"/>
        <w:rPr>
          <w:b/>
          <w:bCs/>
          <w:sz w:val="28"/>
          <w:szCs w:val="28"/>
        </w:rPr>
      </w:pPr>
    </w:p>
    <w:p w:rsidR="00E5031F" w:rsidRPr="00E5031F" w:rsidRDefault="00C02581" w:rsidP="00E5031F">
      <w:pPr>
        <w:jc w:val="center"/>
        <w:rPr>
          <w:b/>
          <w:bCs/>
          <w:sz w:val="28"/>
          <w:szCs w:val="28"/>
        </w:rPr>
      </w:pPr>
      <w:r>
        <w:rPr>
          <w:b/>
          <w:bCs/>
          <w:sz w:val="28"/>
          <w:szCs w:val="28"/>
        </w:rPr>
        <w:t>7</w:t>
      </w:r>
      <w:r w:rsidR="00E5031F" w:rsidRPr="00E5031F">
        <w:rPr>
          <w:b/>
          <w:bCs/>
          <w:sz w:val="28"/>
          <w:szCs w:val="28"/>
        </w:rPr>
        <w:t>. Обеспечение эффективности управления образовательной системой района.</w:t>
      </w:r>
    </w:p>
    <w:p w:rsidR="00E5031F" w:rsidRPr="00E5031F" w:rsidRDefault="00E5031F" w:rsidP="00E5031F">
      <w:pPr>
        <w:pStyle w:val="a0"/>
        <w:jc w:val="center"/>
        <w:rPr>
          <w:b/>
          <w:bCs/>
          <w:i/>
          <w:iCs/>
        </w:rPr>
      </w:pP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6089"/>
        <w:gridCol w:w="1558"/>
        <w:gridCol w:w="1992"/>
      </w:tblGrid>
      <w:tr w:rsidR="00E5031F" w:rsidRPr="00E5031F" w:rsidTr="00732AC0">
        <w:trPr>
          <w:trHeight w:val="217"/>
        </w:trPr>
        <w:tc>
          <w:tcPr>
            <w:tcW w:w="10490" w:type="dxa"/>
            <w:gridSpan w:val="4"/>
            <w:tcBorders>
              <w:top w:val="single" w:sz="4" w:space="0" w:color="auto"/>
              <w:left w:val="single" w:sz="4" w:space="0" w:color="auto"/>
              <w:bottom w:val="single" w:sz="4" w:space="0" w:color="auto"/>
              <w:right w:val="single" w:sz="4" w:space="0" w:color="auto"/>
            </w:tcBorders>
            <w:hideMark/>
          </w:tcPr>
          <w:p w:rsidR="00E5031F" w:rsidRPr="00E5031F" w:rsidRDefault="00C02581">
            <w:pPr>
              <w:pStyle w:val="a0"/>
              <w:spacing w:line="276" w:lineRule="auto"/>
              <w:jc w:val="center"/>
              <w:rPr>
                <w:b/>
                <w:i/>
                <w:iCs/>
                <w:lang w:eastAsia="ru-RU"/>
              </w:rPr>
            </w:pPr>
            <w:r>
              <w:rPr>
                <w:b/>
                <w:i/>
                <w:iCs/>
                <w:lang w:eastAsia="ru-RU"/>
              </w:rPr>
              <w:t>7</w:t>
            </w:r>
            <w:r w:rsidR="00E5031F" w:rsidRPr="00E5031F">
              <w:rPr>
                <w:b/>
                <w:i/>
                <w:iCs/>
                <w:lang w:eastAsia="ru-RU"/>
              </w:rPr>
              <w:t xml:space="preserve">.1. Совещания с руководителями образовательных организаций  </w:t>
            </w:r>
          </w:p>
        </w:tc>
      </w:tr>
      <w:tr w:rsidR="00E5031F" w:rsidRPr="00E5031F" w:rsidTr="00577E9F">
        <w:trPr>
          <w:trHeight w:val="1550"/>
        </w:trPr>
        <w:tc>
          <w:tcPr>
            <w:tcW w:w="851" w:type="dxa"/>
            <w:tcBorders>
              <w:top w:val="single" w:sz="4" w:space="0" w:color="auto"/>
              <w:left w:val="single" w:sz="4" w:space="0" w:color="auto"/>
              <w:bottom w:val="single" w:sz="4" w:space="0" w:color="auto"/>
              <w:right w:val="single" w:sz="4" w:space="0" w:color="auto"/>
            </w:tcBorders>
            <w:hideMark/>
          </w:tcPr>
          <w:p w:rsidR="00E5031F" w:rsidRPr="00577E9F" w:rsidRDefault="00577E9F">
            <w:pPr>
              <w:pStyle w:val="a0"/>
              <w:spacing w:after="0"/>
              <w:jc w:val="center"/>
              <w:rPr>
                <w:iCs/>
                <w:lang w:eastAsia="ru-RU"/>
              </w:rPr>
            </w:pPr>
            <w:r w:rsidRPr="00577E9F">
              <w:rPr>
                <w:iCs/>
                <w:lang w:eastAsia="ru-RU"/>
              </w:rPr>
              <w:lastRenderedPageBreak/>
              <w:t>7</w:t>
            </w:r>
            <w:r w:rsidR="00E5031F" w:rsidRPr="00577E9F">
              <w:rPr>
                <w:iCs/>
                <w:lang w:eastAsia="ru-RU"/>
              </w:rPr>
              <w:t>.1.1.</w:t>
            </w:r>
          </w:p>
        </w:tc>
        <w:tc>
          <w:tcPr>
            <w:tcW w:w="6089" w:type="dxa"/>
            <w:tcBorders>
              <w:top w:val="single" w:sz="4" w:space="0" w:color="auto"/>
              <w:left w:val="single" w:sz="4" w:space="0" w:color="auto"/>
              <w:bottom w:val="single" w:sz="4" w:space="0" w:color="auto"/>
              <w:right w:val="single" w:sz="4" w:space="0" w:color="auto"/>
            </w:tcBorders>
            <w:hideMark/>
          </w:tcPr>
          <w:p w:rsidR="00E5031F" w:rsidRPr="00F754FC" w:rsidRDefault="00E5031F">
            <w:pPr>
              <w:pStyle w:val="a0"/>
              <w:spacing w:after="0"/>
              <w:jc w:val="both"/>
              <w:rPr>
                <w:iCs/>
                <w:lang w:eastAsia="ru-RU"/>
              </w:rPr>
            </w:pPr>
            <w:r w:rsidRPr="00F754FC">
              <w:rPr>
                <w:iCs/>
                <w:lang w:eastAsia="ru-RU"/>
              </w:rPr>
              <w:t>1. Об итогах работы управления образования за 201</w:t>
            </w:r>
            <w:r w:rsidR="00F754FC" w:rsidRPr="00F754FC">
              <w:rPr>
                <w:iCs/>
                <w:lang w:eastAsia="ru-RU"/>
              </w:rPr>
              <w:t>7</w:t>
            </w:r>
            <w:r w:rsidRPr="00F754FC">
              <w:rPr>
                <w:iCs/>
                <w:lang w:eastAsia="ru-RU"/>
              </w:rPr>
              <w:t xml:space="preserve"> год.</w:t>
            </w:r>
          </w:p>
          <w:p w:rsidR="00E5031F" w:rsidRDefault="00E5031F">
            <w:pPr>
              <w:suppressAutoHyphens w:val="0"/>
              <w:jc w:val="both"/>
            </w:pPr>
            <w:r w:rsidRPr="00CB5DB3">
              <w:t>4. Об итогах проведения межведомственной профилактической операции «Зимние каникулы».</w:t>
            </w:r>
          </w:p>
          <w:p w:rsidR="00B01C74" w:rsidRPr="00CB5DB3" w:rsidRDefault="00B01C74">
            <w:pPr>
              <w:suppressAutoHyphens w:val="0"/>
              <w:jc w:val="both"/>
            </w:pPr>
            <w:r>
              <w:t xml:space="preserve">5. </w:t>
            </w:r>
            <w:r w:rsidRPr="00B01C74">
              <w:t>О готовности образовательных организаций к реализации ФГОС СОО.</w:t>
            </w:r>
            <w:r w:rsidRPr="00033AD9">
              <w:rPr>
                <w:color w:val="0000FF"/>
              </w:rPr>
              <w:t xml:space="preserve">  </w:t>
            </w:r>
          </w:p>
        </w:tc>
        <w:tc>
          <w:tcPr>
            <w:tcW w:w="1558" w:type="dxa"/>
            <w:tcBorders>
              <w:top w:val="single" w:sz="4" w:space="0" w:color="auto"/>
              <w:left w:val="single" w:sz="4" w:space="0" w:color="auto"/>
              <w:bottom w:val="single" w:sz="4" w:space="0" w:color="auto"/>
              <w:right w:val="single" w:sz="4" w:space="0" w:color="auto"/>
            </w:tcBorders>
          </w:tcPr>
          <w:p w:rsidR="00E5031F" w:rsidRPr="00F754FC" w:rsidRDefault="00E5031F">
            <w:pPr>
              <w:pStyle w:val="a0"/>
              <w:spacing w:after="0"/>
              <w:jc w:val="center"/>
              <w:rPr>
                <w:iCs/>
                <w:lang w:eastAsia="ru-RU"/>
              </w:rPr>
            </w:pPr>
            <w:r w:rsidRPr="00F754FC">
              <w:rPr>
                <w:iCs/>
                <w:lang w:eastAsia="ru-RU"/>
              </w:rPr>
              <w:t>Январь</w:t>
            </w:r>
          </w:p>
          <w:p w:rsidR="00E5031F" w:rsidRPr="00E5031F" w:rsidRDefault="00E5031F">
            <w:pPr>
              <w:pStyle w:val="a0"/>
              <w:spacing w:after="0"/>
              <w:jc w:val="center"/>
              <w:rPr>
                <w:b/>
                <w:iCs/>
                <w:lang w:eastAsia="ru-RU"/>
              </w:rPr>
            </w:pPr>
          </w:p>
          <w:p w:rsidR="00E5031F" w:rsidRPr="00E5031F" w:rsidRDefault="00E5031F">
            <w:pPr>
              <w:pStyle w:val="a0"/>
              <w:spacing w:after="0"/>
              <w:jc w:val="center"/>
              <w:rPr>
                <w:b/>
                <w:iCs/>
                <w:lang w:eastAsia="ru-RU"/>
              </w:rPr>
            </w:pPr>
          </w:p>
        </w:tc>
        <w:tc>
          <w:tcPr>
            <w:tcW w:w="1992" w:type="dxa"/>
            <w:tcBorders>
              <w:top w:val="single" w:sz="4" w:space="0" w:color="auto"/>
              <w:left w:val="single" w:sz="4" w:space="0" w:color="auto"/>
              <w:bottom w:val="single" w:sz="4" w:space="0" w:color="auto"/>
              <w:right w:val="single" w:sz="4" w:space="0" w:color="auto"/>
            </w:tcBorders>
          </w:tcPr>
          <w:p w:rsidR="00E5031F" w:rsidRPr="00F754FC" w:rsidRDefault="00E5031F">
            <w:pPr>
              <w:pStyle w:val="a0"/>
              <w:spacing w:after="0"/>
              <w:jc w:val="center"/>
              <w:rPr>
                <w:iCs/>
                <w:lang w:eastAsia="ru-RU"/>
              </w:rPr>
            </w:pPr>
            <w:r w:rsidRPr="00F754FC">
              <w:rPr>
                <w:iCs/>
                <w:lang w:eastAsia="ru-RU"/>
              </w:rPr>
              <w:t>Мокеева С.А.</w:t>
            </w:r>
          </w:p>
          <w:p w:rsidR="00E5031F" w:rsidRPr="00E5031F" w:rsidRDefault="00E5031F" w:rsidP="00577E9F">
            <w:pPr>
              <w:pStyle w:val="a0"/>
              <w:spacing w:after="0"/>
              <w:rPr>
                <w:b/>
                <w:iCs/>
                <w:lang w:eastAsia="ru-RU"/>
              </w:rPr>
            </w:pPr>
          </w:p>
          <w:p w:rsidR="00E5031F" w:rsidRDefault="00E5031F">
            <w:pPr>
              <w:pStyle w:val="a0"/>
              <w:spacing w:after="0"/>
              <w:jc w:val="center"/>
              <w:rPr>
                <w:iCs/>
                <w:lang w:eastAsia="ru-RU"/>
              </w:rPr>
            </w:pPr>
            <w:r w:rsidRPr="00CB5DB3">
              <w:rPr>
                <w:iCs/>
                <w:lang w:eastAsia="ru-RU"/>
              </w:rPr>
              <w:t>Мякина Е.С.</w:t>
            </w:r>
          </w:p>
          <w:p w:rsidR="00B01C74" w:rsidRDefault="00B01C74">
            <w:pPr>
              <w:pStyle w:val="a0"/>
              <w:spacing w:after="0"/>
              <w:jc w:val="center"/>
              <w:rPr>
                <w:iCs/>
                <w:lang w:eastAsia="ru-RU"/>
              </w:rPr>
            </w:pPr>
          </w:p>
          <w:p w:rsidR="00B01C74" w:rsidRPr="00CB5DB3" w:rsidRDefault="00B01C74">
            <w:pPr>
              <w:pStyle w:val="a0"/>
              <w:spacing w:after="0"/>
              <w:jc w:val="center"/>
              <w:rPr>
                <w:iCs/>
                <w:lang w:eastAsia="ru-RU"/>
              </w:rPr>
            </w:pPr>
            <w:r>
              <w:rPr>
                <w:iCs/>
                <w:lang w:eastAsia="ru-RU"/>
              </w:rPr>
              <w:t>Шумилова О.Г.</w:t>
            </w:r>
          </w:p>
          <w:p w:rsidR="00E5031F" w:rsidRPr="00E5031F" w:rsidRDefault="00E5031F">
            <w:pPr>
              <w:pStyle w:val="a0"/>
              <w:spacing w:after="0"/>
              <w:jc w:val="center"/>
              <w:rPr>
                <w:b/>
                <w:iCs/>
                <w:lang w:eastAsia="ru-RU"/>
              </w:rPr>
            </w:pPr>
          </w:p>
        </w:tc>
      </w:tr>
      <w:tr w:rsidR="00E5031F" w:rsidRPr="00E5031F" w:rsidTr="00732AC0">
        <w:trPr>
          <w:trHeight w:val="274"/>
        </w:trPr>
        <w:tc>
          <w:tcPr>
            <w:tcW w:w="851" w:type="dxa"/>
            <w:tcBorders>
              <w:top w:val="single" w:sz="4" w:space="0" w:color="auto"/>
              <w:left w:val="single" w:sz="4" w:space="0" w:color="auto"/>
              <w:bottom w:val="single" w:sz="4" w:space="0" w:color="auto"/>
              <w:right w:val="single" w:sz="4" w:space="0" w:color="auto"/>
            </w:tcBorders>
            <w:hideMark/>
          </w:tcPr>
          <w:p w:rsidR="00E5031F" w:rsidRPr="00577E9F" w:rsidRDefault="00577E9F">
            <w:pPr>
              <w:pStyle w:val="a0"/>
              <w:spacing w:after="0"/>
              <w:jc w:val="center"/>
              <w:rPr>
                <w:iCs/>
                <w:lang w:eastAsia="ru-RU"/>
              </w:rPr>
            </w:pPr>
            <w:r w:rsidRPr="00577E9F">
              <w:rPr>
                <w:iCs/>
                <w:lang w:eastAsia="ru-RU"/>
              </w:rPr>
              <w:t>7</w:t>
            </w:r>
            <w:r w:rsidR="00E5031F" w:rsidRPr="00577E9F">
              <w:rPr>
                <w:iCs/>
                <w:lang w:eastAsia="ru-RU"/>
              </w:rPr>
              <w:t>.1.2.</w:t>
            </w:r>
          </w:p>
        </w:tc>
        <w:tc>
          <w:tcPr>
            <w:tcW w:w="6089" w:type="dxa"/>
            <w:tcBorders>
              <w:top w:val="single" w:sz="4" w:space="0" w:color="auto"/>
              <w:left w:val="single" w:sz="4" w:space="0" w:color="auto"/>
              <w:bottom w:val="single" w:sz="4" w:space="0" w:color="auto"/>
              <w:right w:val="single" w:sz="4" w:space="0" w:color="auto"/>
            </w:tcBorders>
            <w:hideMark/>
          </w:tcPr>
          <w:p w:rsidR="00E5031F" w:rsidRPr="0013312C" w:rsidRDefault="00E5031F">
            <w:pPr>
              <w:jc w:val="both"/>
            </w:pPr>
            <w:r w:rsidRPr="0013312C">
              <w:t>1.  Об организации мероприятий по профилактике заболеваемости гриппом.</w:t>
            </w:r>
          </w:p>
          <w:p w:rsidR="00E5031F" w:rsidRPr="00F754FC" w:rsidRDefault="00E5031F">
            <w:pPr>
              <w:jc w:val="both"/>
            </w:pPr>
            <w:r w:rsidRPr="00F754FC">
              <w:t>2. Об организации учета детей, проживающих на закрепленной территории, и приема детей в ОО в 201</w:t>
            </w:r>
            <w:r w:rsidR="00F754FC" w:rsidRPr="00F754FC">
              <w:t>8</w:t>
            </w:r>
            <w:r w:rsidRPr="00F754FC">
              <w:t xml:space="preserve"> году.</w:t>
            </w:r>
          </w:p>
          <w:p w:rsidR="00E84EB5" w:rsidRPr="00E84EB5" w:rsidRDefault="00577E9F" w:rsidP="00E84EB5">
            <w:pPr>
              <w:tabs>
                <w:tab w:val="left" w:pos="2010"/>
              </w:tabs>
              <w:snapToGrid w:val="0"/>
              <w:spacing w:line="276" w:lineRule="auto"/>
              <w:jc w:val="both"/>
              <w:rPr>
                <w:rFonts w:cs="Calibri"/>
              </w:rPr>
            </w:pPr>
            <w:r>
              <w:t>3</w:t>
            </w:r>
            <w:r w:rsidR="00E84EB5" w:rsidRPr="00E84EB5">
              <w:t>. О формировании региональной базы данных ГИА-9 2018 года</w:t>
            </w:r>
            <w:r w:rsidR="00E84EB5">
              <w:t>.</w:t>
            </w:r>
          </w:p>
        </w:tc>
        <w:tc>
          <w:tcPr>
            <w:tcW w:w="1558" w:type="dxa"/>
            <w:tcBorders>
              <w:top w:val="single" w:sz="4" w:space="0" w:color="auto"/>
              <w:left w:val="single" w:sz="4" w:space="0" w:color="auto"/>
              <w:bottom w:val="single" w:sz="4" w:space="0" w:color="auto"/>
              <w:right w:val="single" w:sz="4" w:space="0" w:color="auto"/>
            </w:tcBorders>
            <w:hideMark/>
          </w:tcPr>
          <w:p w:rsidR="00E5031F" w:rsidRPr="0013312C" w:rsidRDefault="00E5031F">
            <w:pPr>
              <w:pStyle w:val="a0"/>
              <w:spacing w:after="0"/>
              <w:jc w:val="center"/>
              <w:rPr>
                <w:iCs/>
                <w:lang w:eastAsia="ru-RU"/>
              </w:rPr>
            </w:pPr>
            <w:r w:rsidRPr="0013312C">
              <w:rPr>
                <w:iCs/>
                <w:lang w:eastAsia="ru-RU"/>
              </w:rPr>
              <w:t>Февраль</w:t>
            </w:r>
          </w:p>
        </w:tc>
        <w:tc>
          <w:tcPr>
            <w:tcW w:w="1992" w:type="dxa"/>
            <w:tcBorders>
              <w:top w:val="single" w:sz="4" w:space="0" w:color="auto"/>
              <w:left w:val="single" w:sz="4" w:space="0" w:color="auto"/>
              <w:bottom w:val="single" w:sz="4" w:space="0" w:color="auto"/>
              <w:right w:val="single" w:sz="4" w:space="0" w:color="auto"/>
            </w:tcBorders>
          </w:tcPr>
          <w:p w:rsidR="00E5031F" w:rsidRPr="0013312C" w:rsidRDefault="0013312C">
            <w:pPr>
              <w:pStyle w:val="a0"/>
              <w:spacing w:after="0"/>
              <w:jc w:val="center"/>
              <w:rPr>
                <w:iCs/>
                <w:lang w:eastAsia="ru-RU"/>
              </w:rPr>
            </w:pPr>
            <w:r w:rsidRPr="0013312C">
              <w:rPr>
                <w:iCs/>
                <w:lang w:eastAsia="ru-RU"/>
              </w:rPr>
              <w:t>Рухлина Л.Р.</w:t>
            </w:r>
          </w:p>
          <w:p w:rsidR="00E5031F" w:rsidRPr="00E5031F" w:rsidRDefault="00E5031F">
            <w:pPr>
              <w:pStyle w:val="a0"/>
              <w:spacing w:after="0"/>
              <w:jc w:val="center"/>
              <w:rPr>
                <w:b/>
                <w:iCs/>
                <w:lang w:eastAsia="ru-RU"/>
              </w:rPr>
            </w:pPr>
          </w:p>
          <w:p w:rsidR="00E5031F" w:rsidRPr="00F754FC" w:rsidRDefault="00E5031F">
            <w:pPr>
              <w:pStyle w:val="a0"/>
              <w:spacing w:after="0"/>
              <w:jc w:val="center"/>
              <w:rPr>
                <w:iCs/>
                <w:lang w:eastAsia="ru-RU"/>
              </w:rPr>
            </w:pPr>
            <w:r w:rsidRPr="00F754FC">
              <w:rPr>
                <w:iCs/>
                <w:lang w:eastAsia="ru-RU"/>
              </w:rPr>
              <w:t>Мокеева С.А.</w:t>
            </w:r>
          </w:p>
          <w:p w:rsidR="00732AC0" w:rsidRDefault="00732AC0">
            <w:pPr>
              <w:pStyle w:val="a0"/>
              <w:spacing w:after="0"/>
              <w:jc w:val="center"/>
              <w:rPr>
                <w:b/>
                <w:iCs/>
                <w:lang w:eastAsia="ru-RU"/>
              </w:rPr>
            </w:pPr>
          </w:p>
          <w:p w:rsidR="00577E9F" w:rsidRDefault="00577E9F">
            <w:pPr>
              <w:pStyle w:val="a0"/>
              <w:spacing w:after="0"/>
              <w:jc w:val="center"/>
              <w:rPr>
                <w:b/>
                <w:iCs/>
                <w:lang w:eastAsia="ru-RU"/>
              </w:rPr>
            </w:pPr>
          </w:p>
          <w:p w:rsidR="00732AC0" w:rsidRPr="00732AC0" w:rsidRDefault="00732AC0">
            <w:pPr>
              <w:pStyle w:val="a0"/>
              <w:spacing w:after="0"/>
              <w:jc w:val="center"/>
              <w:rPr>
                <w:iCs/>
                <w:lang w:eastAsia="ru-RU"/>
              </w:rPr>
            </w:pPr>
            <w:r w:rsidRPr="00732AC0">
              <w:rPr>
                <w:iCs/>
                <w:lang w:eastAsia="ru-RU"/>
              </w:rPr>
              <w:t>Шумилова О.Г.</w:t>
            </w:r>
          </w:p>
        </w:tc>
      </w:tr>
      <w:tr w:rsidR="00E5031F" w:rsidRPr="00E5031F" w:rsidTr="00732AC0">
        <w:trPr>
          <w:trHeight w:val="898"/>
        </w:trPr>
        <w:tc>
          <w:tcPr>
            <w:tcW w:w="851" w:type="dxa"/>
            <w:tcBorders>
              <w:top w:val="single" w:sz="4" w:space="0" w:color="auto"/>
              <w:left w:val="single" w:sz="4" w:space="0" w:color="auto"/>
              <w:bottom w:val="single" w:sz="4" w:space="0" w:color="auto"/>
              <w:right w:val="single" w:sz="4" w:space="0" w:color="auto"/>
            </w:tcBorders>
            <w:hideMark/>
          </w:tcPr>
          <w:p w:rsidR="00E5031F" w:rsidRPr="00577E9F" w:rsidRDefault="00577E9F">
            <w:pPr>
              <w:pStyle w:val="a0"/>
              <w:spacing w:after="0"/>
              <w:jc w:val="center"/>
              <w:rPr>
                <w:iCs/>
                <w:lang w:eastAsia="ru-RU"/>
              </w:rPr>
            </w:pPr>
            <w:r w:rsidRPr="00577E9F">
              <w:rPr>
                <w:iCs/>
                <w:lang w:eastAsia="ru-RU"/>
              </w:rPr>
              <w:t>7</w:t>
            </w:r>
            <w:r w:rsidR="00E5031F" w:rsidRPr="00577E9F">
              <w:rPr>
                <w:iCs/>
                <w:lang w:eastAsia="ru-RU"/>
              </w:rPr>
              <w:t>.1.3.</w:t>
            </w:r>
          </w:p>
        </w:tc>
        <w:tc>
          <w:tcPr>
            <w:tcW w:w="6089" w:type="dxa"/>
            <w:tcBorders>
              <w:top w:val="single" w:sz="4" w:space="0" w:color="auto"/>
              <w:left w:val="single" w:sz="4" w:space="0" w:color="auto"/>
              <w:bottom w:val="single" w:sz="4" w:space="0" w:color="auto"/>
              <w:right w:val="single" w:sz="4" w:space="0" w:color="auto"/>
            </w:tcBorders>
            <w:hideMark/>
          </w:tcPr>
          <w:p w:rsidR="00E5031F" w:rsidRPr="00AF01AC" w:rsidRDefault="00577E9F">
            <w:pPr>
              <w:jc w:val="both"/>
            </w:pPr>
            <w:r>
              <w:t>1</w:t>
            </w:r>
            <w:r w:rsidR="00E5031F" w:rsidRPr="00AF01AC">
              <w:t xml:space="preserve">. Школа правовой грамотности </w:t>
            </w:r>
          </w:p>
          <w:p w:rsidR="008126F6" w:rsidRDefault="00577E9F">
            <w:pPr>
              <w:jc w:val="both"/>
            </w:pPr>
            <w:r>
              <w:t>2</w:t>
            </w:r>
            <w:r w:rsidR="008126F6" w:rsidRPr="008126F6">
              <w:t>. Анализ работы образовательных организация по ведению электронных журналов</w:t>
            </w:r>
            <w:r w:rsidR="008919CD">
              <w:t>.</w:t>
            </w:r>
          </w:p>
          <w:p w:rsidR="008919CD" w:rsidRDefault="00577E9F" w:rsidP="008919CD">
            <w:pPr>
              <w:tabs>
                <w:tab w:val="left" w:pos="2010"/>
              </w:tabs>
              <w:snapToGrid w:val="0"/>
              <w:jc w:val="both"/>
              <w:rPr>
                <w:rFonts w:cs="Calibri"/>
              </w:rPr>
            </w:pPr>
            <w:r>
              <w:t>3</w:t>
            </w:r>
            <w:r w:rsidR="008919CD">
              <w:t xml:space="preserve">. </w:t>
            </w:r>
            <w:r w:rsidR="008919CD" w:rsidRPr="008919CD">
              <w:rPr>
                <w:rFonts w:cs="Calibri"/>
              </w:rPr>
              <w:t>Анализ работы администраций ОУ по подготовке участников Всероссийской олимпиады школьников в 2017-2018  учебном году</w:t>
            </w:r>
          </w:p>
          <w:p w:rsidR="0013312C" w:rsidRPr="008919CD" w:rsidRDefault="00577E9F" w:rsidP="008919CD">
            <w:pPr>
              <w:tabs>
                <w:tab w:val="left" w:pos="2010"/>
              </w:tabs>
              <w:snapToGrid w:val="0"/>
              <w:jc w:val="both"/>
              <w:rPr>
                <w:rFonts w:cs="Calibri"/>
                <w:color w:val="0000FF"/>
              </w:rPr>
            </w:pPr>
            <w:r>
              <w:rPr>
                <w:rFonts w:cs="Calibri"/>
              </w:rPr>
              <w:t>4</w:t>
            </w:r>
            <w:r w:rsidR="0013312C">
              <w:rPr>
                <w:rFonts w:cs="Calibri"/>
              </w:rPr>
              <w:t xml:space="preserve">. </w:t>
            </w:r>
            <w:r w:rsidR="0013312C" w:rsidRPr="003A75FB">
              <w:t>Анализ работы МКОУ Архангельской СШ  по процедуре аттестации сотрудников образовательной организации</w:t>
            </w:r>
          </w:p>
        </w:tc>
        <w:tc>
          <w:tcPr>
            <w:tcW w:w="1558" w:type="dxa"/>
            <w:tcBorders>
              <w:top w:val="single" w:sz="4" w:space="0" w:color="auto"/>
              <w:left w:val="single" w:sz="4" w:space="0" w:color="auto"/>
              <w:bottom w:val="single" w:sz="4" w:space="0" w:color="auto"/>
              <w:right w:val="single" w:sz="4" w:space="0" w:color="auto"/>
            </w:tcBorders>
            <w:hideMark/>
          </w:tcPr>
          <w:p w:rsidR="00E5031F" w:rsidRPr="00577E9F" w:rsidRDefault="00E5031F">
            <w:pPr>
              <w:pStyle w:val="a0"/>
              <w:spacing w:after="0"/>
              <w:jc w:val="center"/>
              <w:rPr>
                <w:iCs/>
                <w:lang w:eastAsia="ru-RU"/>
              </w:rPr>
            </w:pPr>
            <w:r w:rsidRPr="00577E9F">
              <w:rPr>
                <w:iCs/>
                <w:lang w:eastAsia="ru-RU"/>
              </w:rPr>
              <w:t>Март</w:t>
            </w:r>
          </w:p>
        </w:tc>
        <w:tc>
          <w:tcPr>
            <w:tcW w:w="1992" w:type="dxa"/>
            <w:tcBorders>
              <w:top w:val="single" w:sz="4" w:space="0" w:color="auto"/>
              <w:left w:val="single" w:sz="4" w:space="0" w:color="auto"/>
              <w:bottom w:val="single" w:sz="4" w:space="0" w:color="auto"/>
              <w:right w:val="single" w:sz="4" w:space="0" w:color="auto"/>
            </w:tcBorders>
          </w:tcPr>
          <w:p w:rsidR="00E5031F" w:rsidRPr="00AF01AC" w:rsidRDefault="00E5031F" w:rsidP="00577E9F">
            <w:pPr>
              <w:pStyle w:val="a0"/>
              <w:spacing w:after="0"/>
              <w:jc w:val="center"/>
              <w:rPr>
                <w:iCs/>
                <w:lang w:eastAsia="ru-RU"/>
              </w:rPr>
            </w:pPr>
            <w:proofErr w:type="spellStart"/>
            <w:r w:rsidRPr="00AF01AC">
              <w:rPr>
                <w:iCs/>
                <w:lang w:eastAsia="ru-RU"/>
              </w:rPr>
              <w:t>Айнетдинова</w:t>
            </w:r>
            <w:proofErr w:type="spellEnd"/>
            <w:r w:rsidRPr="00AF01AC">
              <w:rPr>
                <w:iCs/>
                <w:lang w:eastAsia="ru-RU"/>
              </w:rPr>
              <w:t xml:space="preserve"> Т.И.</w:t>
            </w:r>
          </w:p>
          <w:p w:rsidR="008126F6" w:rsidRDefault="008126F6">
            <w:pPr>
              <w:pStyle w:val="a0"/>
              <w:spacing w:after="0"/>
              <w:jc w:val="center"/>
              <w:rPr>
                <w:iCs/>
                <w:lang w:eastAsia="ru-RU"/>
              </w:rPr>
            </w:pPr>
            <w:proofErr w:type="spellStart"/>
            <w:r w:rsidRPr="008126F6">
              <w:rPr>
                <w:iCs/>
                <w:lang w:eastAsia="ru-RU"/>
              </w:rPr>
              <w:t>Тимагина</w:t>
            </w:r>
            <w:proofErr w:type="spellEnd"/>
            <w:r w:rsidRPr="008126F6">
              <w:rPr>
                <w:iCs/>
                <w:lang w:eastAsia="ru-RU"/>
              </w:rPr>
              <w:t xml:space="preserve"> Е.А.</w:t>
            </w:r>
          </w:p>
          <w:p w:rsidR="008919CD" w:rsidRDefault="008919CD">
            <w:pPr>
              <w:pStyle w:val="a0"/>
              <w:spacing w:after="0"/>
              <w:jc w:val="center"/>
              <w:rPr>
                <w:iCs/>
                <w:lang w:eastAsia="ru-RU"/>
              </w:rPr>
            </w:pPr>
          </w:p>
          <w:p w:rsidR="008919CD" w:rsidRDefault="008919CD">
            <w:pPr>
              <w:pStyle w:val="a0"/>
              <w:spacing w:after="0"/>
              <w:jc w:val="center"/>
              <w:rPr>
                <w:iCs/>
                <w:lang w:eastAsia="ru-RU"/>
              </w:rPr>
            </w:pPr>
            <w:r>
              <w:rPr>
                <w:iCs/>
                <w:lang w:eastAsia="ru-RU"/>
              </w:rPr>
              <w:t>Соколова Т.Ю.</w:t>
            </w:r>
          </w:p>
          <w:p w:rsidR="0013312C" w:rsidRDefault="0013312C">
            <w:pPr>
              <w:pStyle w:val="a0"/>
              <w:spacing w:after="0"/>
              <w:jc w:val="center"/>
              <w:rPr>
                <w:iCs/>
                <w:lang w:eastAsia="ru-RU"/>
              </w:rPr>
            </w:pPr>
          </w:p>
          <w:p w:rsidR="0013312C" w:rsidRDefault="0013312C">
            <w:pPr>
              <w:pStyle w:val="a0"/>
              <w:spacing w:after="0"/>
              <w:jc w:val="center"/>
              <w:rPr>
                <w:iCs/>
                <w:lang w:eastAsia="ru-RU"/>
              </w:rPr>
            </w:pPr>
          </w:p>
          <w:p w:rsidR="0013312C" w:rsidRPr="008126F6" w:rsidRDefault="0013312C">
            <w:pPr>
              <w:pStyle w:val="a0"/>
              <w:spacing w:after="0"/>
              <w:jc w:val="center"/>
              <w:rPr>
                <w:iCs/>
                <w:lang w:eastAsia="ru-RU"/>
              </w:rPr>
            </w:pPr>
            <w:r>
              <w:rPr>
                <w:iCs/>
                <w:lang w:eastAsia="ru-RU"/>
              </w:rPr>
              <w:t>Рухлина Л.Р.</w:t>
            </w:r>
          </w:p>
        </w:tc>
      </w:tr>
      <w:tr w:rsidR="00E5031F" w:rsidRPr="00E5031F" w:rsidTr="00577E9F">
        <w:trPr>
          <w:trHeight w:val="756"/>
        </w:trPr>
        <w:tc>
          <w:tcPr>
            <w:tcW w:w="851" w:type="dxa"/>
            <w:tcBorders>
              <w:top w:val="single" w:sz="4" w:space="0" w:color="auto"/>
              <w:left w:val="single" w:sz="4" w:space="0" w:color="auto"/>
              <w:bottom w:val="single" w:sz="4" w:space="0" w:color="auto"/>
              <w:right w:val="single" w:sz="4" w:space="0" w:color="auto"/>
            </w:tcBorders>
            <w:hideMark/>
          </w:tcPr>
          <w:p w:rsidR="00E5031F" w:rsidRPr="00577E9F" w:rsidRDefault="00577E9F">
            <w:pPr>
              <w:pStyle w:val="a0"/>
              <w:spacing w:after="0"/>
              <w:jc w:val="center"/>
              <w:rPr>
                <w:iCs/>
                <w:lang w:eastAsia="ru-RU"/>
              </w:rPr>
            </w:pPr>
            <w:r w:rsidRPr="00577E9F">
              <w:rPr>
                <w:iCs/>
                <w:lang w:eastAsia="ru-RU"/>
              </w:rPr>
              <w:t>7</w:t>
            </w:r>
            <w:r w:rsidR="00E5031F" w:rsidRPr="00577E9F">
              <w:rPr>
                <w:iCs/>
                <w:lang w:eastAsia="ru-RU"/>
              </w:rPr>
              <w:t>.1.4.</w:t>
            </w:r>
          </w:p>
        </w:tc>
        <w:tc>
          <w:tcPr>
            <w:tcW w:w="6089" w:type="dxa"/>
            <w:tcBorders>
              <w:top w:val="single" w:sz="4" w:space="0" w:color="auto"/>
              <w:left w:val="single" w:sz="4" w:space="0" w:color="auto"/>
              <w:bottom w:val="single" w:sz="4" w:space="0" w:color="auto"/>
              <w:right w:val="single" w:sz="4" w:space="0" w:color="auto"/>
            </w:tcBorders>
            <w:hideMark/>
          </w:tcPr>
          <w:p w:rsidR="00E5031F" w:rsidRDefault="00577E9F">
            <w:pPr>
              <w:pStyle w:val="a9"/>
              <w:tabs>
                <w:tab w:val="left" w:pos="708"/>
              </w:tabs>
              <w:snapToGrid w:val="0"/>
              <w:jc w:val="both"/>
              <w:rPr>
                <w:rFonts w:ascii="Times New Roman" w:hAnsi="Times New Roman"/>
                <w:sz w:val="24"/>
                <w:szCs w:val="24"/>
              </w:rPr>
            </w:pPr>
            <w:r w:rsidRPr="00577E9F">
              <w:rPr>
                <w:rFonts w:ascii="Times New Roman" w:eastAsia="Calibri" w:hAnsi="Times New Roman"/>
                <w:sz w:val="24"/>
                <w:szCs w:val="24"/>
                <w:lang w:eastAsia="ru-RU"/>
              </w:rPr>
              <w:t>1.</w:t>
            </w:r>
            <w:r>
              <w:rPr>
                <w:rFonts w:ascii="Times New Roman" w:eastAsia="Calibri" w:hAnsi="Times New Roman"/>
                <w:b/>
                <w:sz w:val="24"/>
                <w:szCs w:val="24"/>
                <w:lang w:eastAsia="ru-RU"/>
              </w:rPr>
              <w:t xml:space="preserve"> </w:t>
            </w:r>
            <w:r w:rsidR="00E5031F" w:rsidRPr="00CB5DB3">
              <w:rPr>
                <w:rFonts w:ascii="Times New Roman" w:hAnsi="Times New Roman"/>
                <w:sz w:val="24"/>
                <w:szCs w:val="24"/>
              </w:rPr>
              <w:t>О результатах экспертизы программ летнего труда и отдыха обучающихся.</w:t>
            </w:r>
          </w:p>
          <w:p w:rsidR="00577E9F" w:rsidRPr="00CB5DB3" w:rsidRDefault="00577E9F">
            <w:pPr>
              <w:pStyle w:val="a9"/>
              <w:tabs>
                <w:tab w:val="left" w:pos="708"/>
              </w:tabs>
              <w:snapToGrid w:val="0"/>
              <w:jc w:val="both"/>
              <w:rPr>
                <w:rFonts w:ascii="Times New Roman" w:hAnsi="Times New Roman"/>
                <w:sz w:val="24"/>
                <w:szCs w:val="24"/>
                <w:lang w:eastAsia="ar-SA"/>
              </w:rPr>
            </w:pPr>
            <w:r>
              <w:rPr>
                <w:rFonts w:ascii="Times New Roman" w:hAnsi="Times New Roman"/>
                <w:sz w:val="24"/>
                <w:szCs w:val="24"/>
              </w:rPr>
              <w:t>2. Подготовка к летней оздоровительной кампании</w:t>
            </w:r>
          </w:p>
        </w:tc>
        <w:tc>
          <w:tcPr>
            <w:tcW w:w="1558" w:type="dxa"/>
            <w:tcBorders>
              <w:top w:val="single" w:sz="4" w:space="0" w:color="auto"/>
              <w:left w:val="single" w:sz="4" w:space="0" w:color="auto"/>
              <w:bottom w:val="single" w:sz="4" w:space="0" w:color="auto"/>
              <w:right w:val="single" w:sz="4" w:space="0" w:color="auto"/>
            </w:tcBorders>
            <w:hideMark/>
          </w:tcPr>
          <w:p w:rsidR="00E5031F" w:rsidRPr="00577E9F" w:rsidRDefault="00E5031F">
            <w:pPr>
              <w:pStyle w:val="a0"/>
              <w:spacing w:after="0"/>
              <w:jc w:val="center"/>
              <w:rPr>
                <w:iCs/>
                <w:lang w:eastAsia="ru-RU"/>
              </w:rPr>
            </w:pPr>
            <w:r w:rsidRPr="00577E9F">
              <w:rPr>
                <w:iCs/>
                <w:lang w:eastAsia="ru-RU"/>
              </w:rPr>
              <w:t>Апрель</w:t>
            </w:r>
          </w:p>
        </w:tc>
        <w:tc>
          <w:tcPr>
            <w:tcW w:w="1992" w:type="dxa"/>
            <w:tcBorders>
              <w:top w:val="single" w:sz="4" w:space="0" w:color="auto"/>
              <w:left w:val="single" w:sz="4" w:space="0" w:color="auto"/>
              <w:bottom w:val="single" w:sz="4" w:space="0" w:color="auto"/>
              <w:right w:val="single" w:sz="4" w:space="0" w:color="auto"/>
            </w:tcBorders>
          </w:tcPr>
          <w:p w:rsidR="00E5031F" w:rsidRPr="00CB5DB3" w:rsidRDefault="00E5031F">
            <w:pPr>
              <w:pStyle w:val="a0"/>
              <w:spacing w:after="0"/>
              <w:jc w:val="center"/>
              <w:rPr>
                <w:iCs/>
                <w:lang w:eastAsia="ru-RU"/>
              </w:rPr>
            </w:pPr>
            <w:r w:rsidRPr="00CB5DB3">
              <w:rPr>
                <w:iCs/>
                <w:lang w:eastAsia="ru-RU"/>
              </w:rPr>
              <w:t>Мякина Е.С.</w:t>
            </w:r>
          </w:p>
        </w:tc>
      </w:tr>
      <w:tr w:rsidR="00E5031F" w:rsidRPr="00E5031F" w:rsidTr="00732AC0">
        <w:tc>
          <w:tcPr>
            <w:tcW w:w="851" w:type="dxa"/>
            <w:tcBorders>
              <w:top w:val="single" w:sz="4" w:space="0" w:color="auto"/>
              <w:left w:val="single" w:sz="4" w:space="0" w:color="auto"/>
              <w:bottom w:val="single" w:sz="4" w:space="0" w:color="auto"/>
              <w:right w:val="single" w:sz="4" w:space="0" w:color="auto"/>
            </w:tcBorders>
            <w:hideMark/>
          </w:tcPr>
          <w:p w:rsidR="00E5031F" w:rsidRPr="00AA0FFF" w:rsidRDefault="00AA0FFF" w:rsidP="00AA0FFF">
            <w:pPr>
              <w:pStyle w:val="a0"/>
              <w:spacing w:after="0"/>
              <w:jc w:val="center"/>
              <w:rPr>
                <w:iCs/>
                <w:lang w:eastAsia="ru-RU"/>
              </w:rPr>
            </w:pPr>
            <w:r w:rsidRPr="00AA0FFF">
              <w:rPr>
                <w:iCs/>
                <w:lang w:eastAsia="ru-RU"/>
              </w:rPr>
              <w:t>7</w:t>
            </w:r>
            <w:r w:rsidR="00E5031F" w:rsidRPr="00AA0FFF">
              <w:rPr>
                <w:iCs/>
                <w:lang w:eastAsia="ru-RU"/>
              </w:rPr>
              <w:t>.1.5.</w:t>
            </w:r>
          </w:p>
        </w:tc>
        <w:tc>
          <w:tcPr>
            <w:tcW w:w="6089" w:type="dxa"/>
            <w:tcBorders>
              <w:top w:val="single" w:sz="4" w:space="0" w:color="auto"/>
              <w:left w:val="single" w:sz="4" w:space="0" w:color="auto"/>
              <w:bottom w:val="single" w:sz="4" w:space="0" w:color="auto"/>
              <w:right w:val="single" w:sz="4" w:space="0" w:color="auto"/>
            </w:tcBorders>
            <w:hideMark/>
          </w:tcPr>
          <w:p w:rsidR="00E5031F" w:rsidRPr="00221D76" w:rsidRDefault="00E5031F" w:rsidP="00AA0FFF">
            <w:pPr>
              <w:jc w:val="both"/>
              <w:rPr>
                <w:rFonts w:cs="Calibri"/>
                <w:bCs/>
              </w:rPr>
            </w:pPr>
            <w:r w:rsidRPr="00221D76">
              <w:rPr>
                <w:iCs/>
              </w:rPr>
              <w:t>1.</w:t>
            </w:r>
            <w:r w:rsidRPr="00221D76">
              <w:t xml:space="preserve">   </w:t>
            </w:r>
            <w:r w:rsidRPr="00221D76">
              <w:rPr>
                <w:iCs/>
              </w:rPr>
              <w:t>Анализ проведения учета детей, проживающих на территориях, закрепленных за ОО</w:t>
            </w:r>
          </w:p>
          <w:p w:rsidR="00E5031F" w:rsidRPr="00CB5DB3" w:rsidRDefault="00AA0FFF" w:rsidP="00AA0FFF">
            <w:pPr>
              <w:jc w:val="both"/>
              <w:rPr>
                <w:rFonts w:cs="Calibri"/>
              </w:rPr>
            </w:pPr>
            <w:r>
              <w:rPr>
                <w:rFonts w:cs="Calibri"/>
              </w:rPr>
              <w:t>2</w:t>
            </w:r>
            <w:r w:rsidR="00E5031F" w:rsidRPr="00CB5DB3">
              <w:rPr>
                <w:rFonts w:cs="Calibri"/>
              </w:rPr>
              <w:t>. Об организации летнего труда и отдыха в общеобразовательных организациях МО "Чердаклинский район"</w:t>
            </w:r>
          </w:p>
          <w:p w:rsidR="008919CD" w:rsidRPr="008919CD" w:rsidRDefault="00AA0FFF" w:rsidP="00AA0FFF">
            <w:pPr>
              <w:jc w:val="both"/>
              <w:rPr>
                <w:rFonts w:cs="Calibri"/>
                <w:bCs/>
              </w:rPr>
            </w:pPr>
            <w:r>
              <w:t>3</w:t>
            </w:r>
            <w:r w:rsidR="008919CD" w:rsidRPr="008919CD">
              <w:t>. Анализ   деятельности  администраций ОО по организации  подготовки  выпускников  9,11-х классов  к государственной итоговой аттестации.</w:t>
            </w:r>
          </w:p>
          <w:p w:rsidR="00E5031F" w:rsidRPr="00E5031F" w:rsidRDefault="00AA0FFF" w:rsidP="00AA0FFF">
            <w:pPr>
              <w:jc w:val="both"/>
              <w:rPr>
                <w:b/>
                <w:bCs/>
              </w:rPr>
            </w:pPr>
            <w:r>
              <w:t>4</w:t>
            </w:r>
            <w:r w:rsidR="008919CD" w:rsidRPr="008919CD">
              <w:t>. Анализ степени готовности ОО к проведению ГИА -2018.</w:t>
            </w:r>
          </w:p>
        </w:tc>
        <w:tc>
          <w:tcPr>
            <w:tcW w:w="1558" w:type="dxa"/>
            <w:tcBorders>
              <w:top w:val="single" w:sz="4" w:space="0" w:color="auto"/>
              <w:left w:val="single" w:sz="4" w:space="0" w:color="auto"/>
              <w:bottom w:val="single" w:sz="4" w:space="0" w:color="auto"/>
              <w:right w:val="single" w:sz="4" w:space="0" w:color="auto"/>
            </w:tcBorders>
            <w:hideMark/>
          </w:tcPr>
          <w:p w:rsidR="00E5031F" w:rsidRPr="00221D76" w:rsidRDefault="00E5031F" w:rsidP="00AA0FFF">
            <w:pPr>
              <w:pStyle w:val="a0"/>
              <w:spacing w:after="0"/>
              <w:jc w:val="center"/>
              <w:rPr>
                <w:iCs/>
                <w:lang w:eastAsia="ru-RU"/>
              </w:rPr>
            </w:pPr>
            <w:r w:rsidRPr="00221D76">
              <w:rPr>
                <w:iCs/>
                <w:lang w:eastAsia="ru-RU"/>
              </w:rPr>
              <w:t>Май</w:t>
            </w:r>
          </w:p>
        </w:tc>
        <w:tc>
          <w:tcPr>
            <w:tcW w:w="1992" w:type="dxa"/>
            <w:tcBorders>
              <w:top w:val="single" w:sz="4" w:space="0" w:color="auto"/>
              <w:left w:val="single" w:sz="4" w:space="0" w:color="auto"/>
              <w:bottom w:val="single" w:sz="4" w:space="0" w:color="auto"/>
              <w:right w:val="single" w:sz="4" w:space="0" w:color="auto"/>
            </w:tcBorders>
          </w:tcPr>
          <w:p w:rsidR="00E5031F" w:rsidRPr="00221D76" w:rsidRDefault="00E5031F" w:rsidP="00AA0FFF">
            <w:pPr>
              <w:pStyle w:val="a0"/>
              <w:spacing w:after="0"/>
              <w:jc w:val="center"/>
              <w:rPr>
                <w:iCs/>
                <w:lang w:eastAsia="ru-RU"/>
              </w:rPr>
            </w:pPr>
            <w:r w:rsidRPr="00221D76">
              <w:rPr>
                <w:iCs/>
                <w:lang w:eastAsia="ru-RU"/>
              </w:rPr>
              <w:t>Мокеева С.А.</w:t>
            </w:r>
          </w:p>
          <w:p w:rsidR="00E5031F" w:rsidRPr="00E5031F" w:rsidRDefault="00E5031F" w:rsidP="00AA0FFF">
            <w:pPr>
              <w:pStyle w:val="a0"/>
              <w:spacing w:after="0"/>
              <w:jc w:val="center"/>
              <w:rPr>
                <w:b/>
                <w:iCs/>
                <w:lang w:eastAsia="ru-RU"/>
              </w:rPr>
            </w:pPr>
          </w:p>
          <w:p w:rsidR="00E5031F" w:rsidRPr="00CB5DB3" w:rsidRDefault="00E5031F" w:rsidP="00AA0FFF">
            <w:pPr>
              <w:pStyle w:val="a0"/>
              <w:spacing w:after="0"/>
              <w:jc w:val="center"/>
              <w:rPr>
                <w:iCs/>
                <w:lang w:eastAsia="ru-RU"/>
              </w:rPr>
            </w:pPr>
            <w:r w:rsidRPr="00CB5DB3">
              <w:rPr>
                <w:iCs/>
                <w:lang w:eastAsia="ru-RU"/>
              </w:rPr>
              <w:t>Мякина Е.С.</w:t>
            </w:r>
          </w:p>
          <w:p w:rsidR="00E5031F" w:rsidRPr="00E5031F" w:rsidRDefault="00E5031F" w:rsidP="00AA0FFF">
            <w:pPr>
              <w:pStyle w:val="a0"/>
              <w:spacing w:after="0"/>
              <w:jc w:val="center"/>
              <w:rPr>
                <w:b/>
                <w:iCs/>
                <w:lang w:eastAsia="ru-RU"/>
              </w:rPr>
            </w:pPr>
          </w:p>
          <w:p w:rsidR="00AA0FFF" w:rsidRDefault="00AA0FFF" w:rsidP="00AA0FFF">
            <w:pPr>
              <w:pStyle w:val="a0"/>
              <w:spacing w:after="0"/>
              <w:jc w:val="center"/>
              <w:rPr>
                <w:b/>
                <w:iCs/>
                <w:lang w:eastAsia="ru-RU"/>
              </w:rPr>
            </w:pPr>
          </w:p>
          <w:p w:rsidR="00AA0FFF" w:rsidRDefault="00AA0FFF" w:rsidP="00AA0FFF">
            <w:pPr>
              <w:pStyle w:val="a0"/>
              <w:spacing w:after="0"/>
              <w:jc w:val="center"/>
              <w:rPr>
                <w:b/>
                <w:iCs/>
                <w:lang w:eastAsia="ru-RU"/>
              </w:rPr>
            </w:pPr>
          </w:p>
          <w:p w:rsidR="00E5031F" w:rsidRPr="00AA0FFF" w:rsidRDefault="00AA0FFF" w:rsidP="00AA0FFF">
            <w:pPr>
              <w:pStyle w:val="a0"/>
              <w:spacing w:after="0"/>
              <w:jc w:val="center"/>
              <w:rPr>
                <w:iCs/>
                <w:lang w:eastAsia="ru-RU"/>
              </w:rPr>
            </w:pPr>
            <w:r w:rsidRPr="00AA0FFF">
              <w:rPr>
                <w:iCs/>
                <w:lang w:eastAsia="ru-RU"/>
              </w:rPr>
              <w:t>Соколова Т.Ю.</w:t>
            </w:r>
          </w:p>
          <w:p w:rsidR="00AA0FFF" w:rsidRDefault="00AA0FFF" w:rsidP="00AA0FFF">
            <w:pPr>
              <w:pStyle w:val="a0"/>
              <w:spacing w:after="0"/>
              <w:rPr>
                <w:iCs/>
                <w:lang w:eastAsia="ru-RU"/>
              </w:rPr>
            </w:pPr>
          </w:p>
          <w:p w:rsidR="00E5031F" w:rsidRPr="008919CD" w:rsidRDefault="00E5031F" w:rsidP="00AA0FFF">
            <w:pPr>
              <w:pStyle w:val="a0"/>
              <w:spacing w:after="0"/>
              <w:jc w:val="center"/>
              <w:rPr>
                <w:iCs/>
                <w:lang w:eastAsia="ru-RU"/>
              </w:rPr>
            </w:pPr>
            <w:r w:rsidRPr="008919CD">
              <w:rPr>
                <w:iCs/>
                <w:lang w:eastAsia="ru-RU"/>
              </w:rPr>
              <w:t>Шумилова О.Г.</w:t>
            </w:r>
          </w:p>
        </w:tc>
      </w:tr>
      <w:tr w:rsidR="00E5031F" w:rsidRPr="00E5031F" w:rsidTr="00732AC0">
        <w:tc>
          <w:tcPr>
            <w:tcW w:w="851" w:type="dxa"/>
            <w:tcBorders>
              <w:top w:val="single" w:sz="4" w:space="0" w:color="auto"/>
              <w:left w:val="single" w:sz="4" w:space="0" w:color="auto"/>
              <w:bottom w:val="single" w:sz="4" w:space="0" w:color="auto"/>
              <w:right w:val="single" w:sz="4" w:space="0" w:color="auto"/>
            </w:tcBorders>
            <w:hideMark/>
          </w:tcPr>
          <w:p w:rsidR="00E5031F" w:rsidRPr="00DA4B25" w:rsidRDefault="00AA0FFF">
            <w:pPr>
              <w:pStyle w:val="a0"/>
              <w:spacing w:after="0"/>
              <w:jc w:val="center"/>
              <w:rPr>
                <w:iCs/>
                <w:lang w:eastAsia="ru-RU"/>
              </w:rPr>
            </w:pPr>
            <w:r>
              <w:rPr>
                <w:iCs/>
                <w:lang w:eastAsia="ru-RU"/>
              </w:rPr>
              <w:t>7</w:t>
            </w:r>
            <w:r w:rsidR="00E5031F" w:rsidRPr="00DA4B25">
              <w:rPr>
                <w:iCs/>
                <w:lang w:eastAsia="ru-RU"/>
              </w:rPr>
              <w:t>.1.6.</w:t>
            </w:r>
          </w:p>
        </w:tc>
        <w:tc>
          <w:tcPr>
            <w:tcW w:w="6089" w:type="dxa"/>
            <w:tcBorders>
              <w:top w:val="single" w:sz="4" w:space="0" w:color="auto"/>
              <w:left w:val="single" w:sz="4" w:space="0" w:color="auto"/>
              <w:bottom w:val="single" w:sz="4" w:space="0" w:color="auto"/>
              <w:right w:val="single" w:sz="4" w:space="0" w:color="auto"/>
            </w:tcBorders>
            <w:hideMark/>
          </w:tcPr>
          <w:p w:rsidR="009B0F09" w:rsidRPr="00DA4B25" w:rsidRDefault="009B0F09" w:rsidP="00DA4B25">
            <w:pPr>
              <w:pStyle w:val="a0"/>
              <w:spacing w:after="0"/>
              <w:jc w:val="both"/>
              <w:rPr>
                <w:rFonts w:cs="Calibri"/>
              </w:rPr>
            </w:pPr>
            <w:r w:rsidRPr="00DA4B25">
              <w:rPr>
                <w:bCs/>
                <w:iCs/>
                <w:lang w:eastAsia="ru-RU"/>
              </w:rPr>
              <w:t xml:space="preserve">1. </w:t>
            </w:r>
            <w:r w:rsidRPr="00DA4B25">
              <w:rPr>
                <w:rFonts w:eastAsia="Calibri"/>
                <w:lang w:eastAsia="en-US"/>
              </w:rPr>
              <w:t xml:space="preserve"> </w:t>
            </w:r>
            <w:r w:rsidRPr="00DA4B25">
              <w:t xml:space="preserve">Анализ выполнения ОО государственных программ по итогам  2 полугодия 2017 /2018  учебного года </w:t>
            </w:r>
          </w:p>
          <w:p w:rsidR="00E5031F" w:rsidRPr="009B0F09" w:rsidRDefault="00E5031F" w:rsidP="00DA4B25">
            <w:pPr>
              <w:pStyle w:val="a0"/>
              <w:spacing w:line="276" w:lineRule="auto"/>
              <w:jc w:val="both"/>
              <w:rPr>
                <w:rFonts w:cs="Calibri"/>
                <w:color w:val="0000FF"/>
              </w:rPr>
            </w:pPr>
            <w:r w:rsidRPr="00CB5DB3">
              <w:rPr>
                <w:rFonts w:cs="Calibri"/>
              </w:rPr>
              <w:t xml:space="preserve">2. </w:t>
            </w:r>
            <w:r w:rsidRPr="00CB5DB3">
              <w:rPr>
                <w:rFonts w:eastAsia="Calibri"/>
              </w:rPr>
              <w:t>Анализ участия ОО в мероприятиях по предупреждению безнадзорности, правонарушений, преступлений несовершеннолетних и защите их прав</w:t>
            </w:r>
          </w:p>
          <w:p w:rsidR="00E5031F" w:rsidRPr="00AF01AC" w:rsidRDefault="00E5031F" w:rsidP="00AF01AC">
            <w:pPr>
              <w:jc w:val="both"/>
              <w:rPr>
                <w:bCs/>
              </w:rPr>
            </w:pPr>
            <w:r w:rsidRPr="00AF01AC">
              <w:t xml:space="preserve">3. Школа правовой грамотности </w:t>
            </w:r>
          </w:p>
        </w:tc>
        <w:tc>
          <w:tcPr>
            <w:tcW w:w="1558" w:type="dxa"/>
            <w:tcBorders>
              <w:top w:val="single" w:sz="4" w:space="0" w:color="auto"/>
              <w:left w:val="single" w:sz="4" w:space="0" w:color="auto"/>
              <w:bottom w:val="single" w:sz="4" w:space="0" w:color="auto"/>
              <w:right w:val="single" w:sz="4" w:space="0" w:color="auto"/>
            </w:tcBorders>
            <w:hideMark/>
          </w:tcPr>
          <w:p w:rsidR="00E5031F" w:rsidRPr="00DA4B25" w:rsidRDefault="00E5031F">
            <w:pPr>
              <w:pStyle w:val="a0"/>
              <w:spacing w:after="0"/>
              <w:jc w:val="center"/>
              <w:rPr>
                <w:iCs/>
                <w:lang w:eastAsia="ru-RU"/>
              </w:rPr>
            </w:pPr>
            <w:r w:rsidRPr="00DA4B25">
              <w:rPr>
                <w:iCs/>
                <w:lang w:eastAsia="ru-RU"/>
              </w:rPr>
              <w:t>Июнь</w:t>
            </w:r>
          </w:p>
        </w:tc>
        <w:tc>
          <w:tcPr>
            <w:tcW w:w="1992" w:type="dxa"/>
            <w:tcBorders>
              <w:top w:val="single" w:sz="4" w:space="0" w:color="auto"/>
              <w:left w:val="single" w:sz="4" w:space="0" w:color="auto"/>
              <w:bottom w:val="single" w:sz="4" w:space="0" w:color="auto"/>
              <w:right w:val="single" w:sz="4" w:space="0" w:color="auto"/>
            </w:tcBorders>
          </w:tcPr>
          <w:p w:rsidR="00E5031F" w:rsidRPr="00DA4B25" w:rsidRDefault="00E5031F">
            <w:pPr>
              <w:pStyle w:val="a0"/>
              <w:spacing w:after="0"/>
              <w:jc w:val="center"/>
              <w:rPr>
                <w:iCs/>
                <w:lang w:eastAsia="ru-RU"/>
              </w:rPr>
            </w:pPr>
            <w:r w:rsidRPr="00DA4B25">
              <w:rPr>
                <w:iCs/>
                <w:lang w:eastAsia="ru-RU"/>
              </w:rPr>
              <w:t>Шумилова О.Г.</w:t>
            </w:r>
          </w:p>
          <w:p w:rsidR="00CB5DB3" w:rsidRDefault="00CB5DB3">
            <w:pPr>
              <w:pStyle w:val="a0"/>
              <w:spacing w:after="0"/>
              <w:jc w:val="center"/>
              <w:rPr>
                <w:iCs/>
                <w:lang w:eastAsia="ru-RU"/>
              </w:rPr>
            </w:pPr>
          </w:p>
          <w:p w:rsidR="00E5031F" w:rsidRPr="00CB5DB3" w:rsidRDefault="00E5031F">
            <w:pPr>
              <w:pStyle w:val="a0"/>
              <w:spacing w:after="0"/>
              <w:jc w:val="center"/>
              <w:rPr>
                <w:iCs/>
                <w:lang w:eastAsia="ru-RU"/>
              </w:rPr>
            </w:pPr>
            <w:r w:rsidRPr="00CB5DB3">
              <w:rPr>
                <w:iCs/>
                <w:lang w:eastAsia="ru-RU"/>
              </w:rPr>
              <w:t>Мякина Е.С.</w:t>
            </w:r>
          </w:p>
          <w:p w:rsidR="00E5031F" w:rsidRPr="00E5031F" w:rsidRDefault="00E5031F">
            <w:pPr>
              <w:pStyle w:val="a0"/>
              <w:spacing w:after="0"/>
              <w:jc w:val="center"/>
              <w:rPr>
                <w:b/>
                <w:iCs/>
                <w:lang w:eastAsia="ru-RU"/>
              </w:rPr>
            </w:pPr>
          </w:p>
          <w:p w:rsidR="00E5031F" w:rsidRPr="00AF01AC" w:rsidRDefault="00E5031F">
            <w:pPr>
              <w:pStyle w:val="a0"/>
              <w:spacing w:after="0"/>
              <w:jc w:val="center"/>
              <w:rPr>
                <w:iCs/>
                <w:lang w:eastAsia="ru-RU"/>
              </w:rPr>
            </w:pPr>
            <w:proofErr w:type="spellStart"/>
            <w:r w:rsidRPr="00AF01AC">
              <w:rPr>
                <w:iCs/>
                <w:lang w:eastAsia="ru-RU"/>
              </w:rPr>
              <w:t>Айнетдинова</w:t>
            </w:r>
            <w:proofErr w:type="spellEnd"/>
            <w:r w:rsidRPr="00AF01AC">
              <w:rPr>
                <w:iCs/>
                <w:lang w:eastAsia="ru-RU"/>
              </w:rPr>
              <w:t xml:space="preserve"> Т.И.</w:t>
            </w:r>
          </w:p>
        </w:tc>
      </w:tr>
      <w:tr w:rsidR="00E5031F" w:rsidRPr="00E5031F" w:rsidTr="00732AC0">
        <w:tc>
          <w:tcPr>
            <w:tcW w:w="851" w:type="dxa"/>
            <w:tcBorders>
              <w:top w:val="single" w:sz="4" w:space="0" w:color="auto"/>
              <w:left w:val="single" w:sz="4" w:space="0" w:color="auto"/>
              <w:bottom w:val="single" w:sz="4" w:space="0" w:color="auto"/>
              <w:right w:val="single" w:sz="4" w:space="0" w:color="auto"/>
            </w:tcBorders>
            <w:hideMark/>
          </w:tcPr>
          <w:p w:rsidR="00E5031F" w:rsidRPr="00AA0FFF" w:rsidRDefault="00AA0FFF">
            <w:pPr>
              <w:pStyle w:val="a0"/>
              <w:spacing w:after="0"/>
              <w:jc w:val="center"/>
              <w:rPr>
                <w:iCs/>
                <w:lang w:eastAsia="ru-RU"/>
              </w:rPr>
            </w:pPr>
            <w:r w:rsidRPr="00AA0FFF">
              <w:rPr>
                <w:iCs/>
                <w:lang w:eastAsia="ru-RU"/>
              </w:rPr>
              <w:t>7</w:t>
            </w:r>
            <w:r w:rsidR="00E5031F" w:rsidRPr="00AA0FFF">
              <w:rPr>
                <w:iCs/>
                <w:lang w:eastAsia="ru-RU"/>
              </w:rPr>
              <w:t>.1.7</w:t>
            </w:r>
          </w:p>
        </w:tc>
        <w:tc>
          <w:tcPr>
            <w:tcW w:w="6089" w:type="dxa"/>
            <w:tcBorders>
              <w:top w:val="single" w:sz="4" w:space="0" w:color="auto"/>
              <w:left w:val="single" w:sz="4" w:space="0" w:color="auto"/>
              <w:bottom w:val="single" w:sz="4" w:space="0" w:color="auto"/>
              <w:right w:val="single" w:sz="4" w:space="0" w:color="auto"/>
            </w:tcBorders>
          </w:tcPr>
          <w:p w:rsidR="00E5031F" w:rsidRPr="00AA0FFF" w:rsidRDefault="00E5031F">
            <w:pPr>
              <w:pStyle w:val="a0"/>
              <w:spacing w:after="0"/>
              <w:jc w:val="both"/>
              <w:rPr>
                <w:iCs/>
                <w:lang w:eastAsia="ru-RU"/>
              </w:rPr>
            </w:pPr>
            <w:r w:rsidRPr="00AA0FFF">
              <w:rPr>
                <w:iCs/>
                <w:lang w:eastAsia="ru-RU"/>
              </w:rPr>
              <w:t>Районный педагогический форум</w:t>
            </w:r>
          </w:p>
          <w:p w:rsidR="00E5031F" w:rsidRPr="00AA0FFF" w:rsidRDefault="00E5031F">
            <w:pPr>
              <w:pStyle w:val="a0"/>
              <w:spacing w:after="0"/>
              <w:jc w:val="center"/>
              <w:rPr>
                <w:iCs/>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E5031F" w:rsidRPr="00AA0FFF" w:rsidRDefault="00E5031F">
            <w:pPr>
              <w:pStyle w:val="a0"/>
              <w:spacing w:after="0"/>
              <w:jc w:val="center"/>
              <w:rPr>
                <w:iCs/>
                <w:lang w:eastAsia="ru-RU"/>
              </w:rPr>
            </w:pPr>
            <w:r w:rsidRPr="00AA0FFF">
              <w:rPr>
                <w:iCs/>
                <w:lang w:eastAsia="ru-RU"/>
              </w:rPr>
              <w:t>Август</w:t>
            </w:r>
          </w:p>
        </w:tc>
        <w:tc>
          <w:tcPr>
            <w:tcW w:w="1992" w:type="dxa"/>
            <w:tcBorders>
              <w:top w:val="single" w:sz="4" w:space="0" w:color="auto"/>
              <w:left w:val="single" w:sz="4" w:space="0" w:color="auto"/>
              <w:bottom w:val="single" w:sz="4" w:space="0" w:color="auto"/>
              <w:right w:val="single" w:sz="4" w:space="0" w:color="auto"/>
            </w:tcBorders>
            <w:hideMark/>
          </w:tcPr>
          <w:p w:rsidR="00E5031F" w:rsidRPr="00AA0FFF" w:rsidRDefault="00E5031F">
            <w:pPr>
              <w:pStyle w:val="a0"/>
              <w:spacing w:after="0"/>
              <w:jc w:val="center"/>
              <w:rPr>
                <w:iCs/>
                <w:lang w:eastAsia="ru-RU"/>
              </w:rPr>
            </w:pPr>
            <w:r w:rsidRPr="00AA0FFF">
              <w:rPr>
                <w:iCs/>
                <w:lang w:eastAsia="ru-RU"/>
              </w:rPr>
              <w:t>Аппарат управления</w:t>
            </w:r>
          </w:p>
        </w:tc>
      </w:tr>
      <w:tr w:rsidR="00E5031F" w:rsidRPr="00E5031F" w:rsidTr="00732AC0">
        <w:trPr>
          <w:trHeight w:val="1877"/>
        </w:trPr>
        <w:tc>
          <w:tcPr>
            <w:tcW w:w="851" w:type="dxa"/>
            <w:tcBorders>
              <w:top w:val="single" w:sz="4" w:space="0" w:color="auto"/>
              <w:left w:val="single" w:sz="4" w:space="0" w:color="auto"/>
              <w:bottom w:val="single" w:sz="4" w:space="0" w:color="auto"/>
              <w:right w:val="single" w:sz="4" w:space="0" w:color="auto"/>
            </w:tcBorders>
            <w:hideMark/>
          </w:tcPr>
          <w:p w:rsidR="00E5031F" w:rsidRPr="00AA0FFF" w:rsidRDefault="00AA0FFF">
            <w:pPr>
              <w:pStyle w:val="a0"/>
              <w:spacing w:after="0"/>
              <w:jc w:val="center"/>
              <w:rPr>
                <w:iCs/>
                <w:lang w:eastAsia="ru-RU"/>
              </w:rPr>
            </w:pPr>
            <w:r w:rsidRPr="00AA0FFF">
              <w:rPr>
                <w:iCs/>
                <w:lang w:eastAsia="ru-RU"/>
              </w:rPr>
              <w:t>7</w:t>
            </w:r>
            <w:r w:rsidR="00E5031F" w:rsidRPr="00AA0FFF">
              <w:rPr>
                <w:iCs/>
                <w:lang w:eastAsia="ru-RU"/>
              </w:rPr>
              <w:t>.1.8.</w:t>
            </w:r>
          </w:p>
        </w:tc>
        <w:tc>
          <w:tcPr>
            <w:tcW w:w="6089" w:type="dxa"/>
            <w:tcBorders>
              <w:top w:val="single" w:sz="4" w:space="0" w:color="auto"/>
              <w:left w:val="single" w:sz="4" w:space="0" w:color="auto"/>
              <w:bottom w:val="single" w:sz="4" w:space="0" w:color="auto"/>
              <w:right w:val="single" w:sz="4" w:space="0" w:color="auto"/>
            </w:tcBorders>
            <w:hideMark/>
          </w:tcPr>
          <w:p w:rsidR="00E5031F" w:rsidRPr="00221D76" w:rsidRDefault="00E5031F">
            <w:pPr>
              <w:pStyle w:val="a0"/>
              <w:spacing w:after="0"/>
              <w:jc w:val="both"/>
            </w:pPr>
            <w:r w:rsidRPr="00221D76">
              <w:rPr>
                <w:bCs/>
                <w:iCs/>
                <w:lang w:eastAsia="ru-RU"/>
              </w:rPr>
              <w:t xml:space="preserve">1. Об итогах  </w:t>
            </w:r>
            <w:proofErr w:type="gramStart"/>
            <w:r w:rsidRPr="00221D76">
              <w:t>контроля за</w:t>
            </w:r>
            <w:proofErr w:type="gramEnd"/>
            <w:r w:rsidRPr="00221D76">
              <w:t xml:space="preserve"> деятельностью образовательных учреждений  в части комплектования 1-х, 10-х классов</w:t>
            </w:r>
          </w:p>
          <w:p w:rsidR="00E5031F" w:rsidRPr="00B74CA2" w:rsidRDefault="00E5031F">
            <w:pPr>
              <w:pStyle w:val="a0"/>
              <w:snapToGrid w:val="0"/>
              <w:spacing w:after="0"/>
              <w:jc w:val="both"/>
            </w:pPr>
            <w:r w:rsidRPr="00B74CA2">
              <w:t>2. Анализ  работы образовательных учреждений по организации питания, пропаганде здорового образа жизни</w:t>
            </w:r>
          </w:p>
          <w:p w:rsidR="00E5031F" w:rsidRPr="001A4610" w:rsidRDefault="00E5031F">
            <w:pPr>
              <w:pStyle w:val="a0"/>
              <w:snapToGrid w:val="0"/>
              <w:spacing w:after="0"/>
              <w:jc w:val="both"/>
              <w:rPr>
                <w:rFonts w:cs="Calibri"/>
                <w:bCs/>
                <w:iCs/>
                <w:color w:val="000000"/>
              </w:rPr>
            </w:pPr>
            <w:r w:rsidRPr="001A4610">
              <w:rPr>
                <w:rFonts w:cs="Calibri"/>
                <w:bCs/>
                <w:iCs/>
              </w:rPr>
              <w:t>3.  Итоги проведения</w:t>
            </w:r>
            <w:r w:rsidRPr="001A4610">
              <w:rPr>
                <w:rFonts w:cs="Calibri"/>
                <w:bCs/>
                <w:iCs/>
                <w:color w:val="000000"/>
              </w:rPr>
              <w:t xml:space="preserve"> летней оздоровительной кампании.</w:t>
            </w:r>
          </w:p>
        </w:tc>
        <w:tc>
          <w:tcPr>
            <w:tcW w:w="1558" w:type="dxa"/>
            <w:tcBorders>
              <w:top w:val="single" w:sz="4" w:space="0" w:color="auto"/>
              <w:left w:val="single" w:sz="4" w:space="0" w:color="auto"/>
              <w:bottom w:val="single" w:sz="4" w:space="0" w:color="auto"/>
              <w:right w:val="single" w:sz="4" w:space="0" w:color="auto"/>
            </w:tcBorders>
            <w:hideMark/>
          </w:tcPr>
          <w:p w:rsidR="00E5031F" w:rsidRPr="00221D76" w:rsidRDefault="00E5031F">
            <w:pPr>
              <w:pStyle w:val="a0"/>
              <w:spacing w:after="0"/>
              <w:jc w:val="center"/>
              <w:rPr>
                <w:iCs/>
                <w:lang w:eastAsia="ru-RU"/>
              </w:rPr>
            </w:pPr>
            <w:r w:rsidRPr="00221D76">
              <w:rPr>
                <w:iCs/>
                <w:lang w:eastAsia="ru-RU"/>
              </w:rPr>
              <w:t>Сентябрь</w:t>
            </w:r>
          </w:p>
        </w:tc>
        <w:tc>
          <w:tcPr>
            <w:tcW w:w="1992" w:type="dxa"/>
            <w:tcBorders>
              <w:top w:val="single" w:sz="4" w:space="0" w:color="auto"/>
              <w:left w:val="single" w:sz="4" w:space="0" w:color="auto"/>
              <w:bottom w:val="single" w:sz="4" w:space="0" w:color="auto"/>
              <w:right w:val="single" w:sz="4" w:space="0" w:color="auto"/>
            </w:tcBorders>
          </w:tcPr>
          <w:p w:rsidR="00E5031F" w:rsidRPr="00221D76" w:rsidRDefault="00E5031F">
            <w:pPr>
              <w:pStyle w:val="a0"/>
              <w:spacing w:after="0"/>
              <w:jc w:val="center"/>
              <w:rPr>
                <w:iCs/>
                <w:lang w:eastAsia="ru-RU"/>
              </w:rPr>
            </w:pPr>
            <w:r w:rsidRPr="00221D76">
              <w:rPr>
                <w:iCs/>
                <w:lang w:eastAsia="ru-RU"/>
              </w:rPr>
              <w:t>Мокеева С.А.</w:t>
            </w:r>
          </w:p>
          <w:p w:rsidR="00E5031F" w:rsidRPr="00E5031F" w:rsidRDefault="00E5031F">
            <w:pPr>
              <w:pStyle w:val="a0"/>
              <w:spacing w:after="0"/>
              <w:jc w:val="center"/>
              <w:rPr>
                <w:b/>
                <w:iCs/>
                <w:lang w:eastAsia="ru-RU"/>
              </w:rPr>
            </w:pPr>
          </w:p>
          <w:p w:rsidR="00E5031F" w:rsidRPr="00E5031F" w:rsidRDefault="00E5031F">
            <w:pPr>
              <w:pStyle w:val="a0"/>
              <w:spacing w:after="0"/>
              <w:jc w:val="center"/>
              <w:rPr>
                <w:b/>
                <w:iCs/>
                <w:lang w:eastAsia="ru-RU"/>
              </w:rPr>
            </w:pPr>
          </w:p>
          <w:p w:rsidR="00E5031F" w:rsidRPr="00B74CA2" w:rsidRDefault="00B74CA2">
            <w:pPr>
              <w:pStyle w:val="a0"/>
              <w:spacing w:after="0"/>
              <w:jc w:val="center"/>
              <w:rPr>
                <w:iCs/>
                <w:lang w:eastAsia="ru-RU"/>
              </w:rPr>
            </w:pPr>
            <w:r>
              <w:rPr>
                <w:iCs/>
                <w:lang w:eastAsia="ru-RU"/>
              </w:rPr>
              <w:t>Рухлина Л.Р.</w:t>
            </w:r>
          </w:p>
          <w:p w:rsidR="00E5031F" w:rsidRPr="00E5031F" w:rsidRDefault="00E5031F">
            <w:pPr>
              <w:pStyle w:val="a0"/>
              <w:spacing w:after="0"/>
              <w:jc w:val="center"/>
              <w:rPr>
                <w:b/>
                <w:iCs/>
                <w:lang w:eastAsia="ru-RU"/>
              </w:rPr>
            </w:pPr>
          </w:p>
          <w:p w:rsidR="00E5031F" w:rsidRPr="00E5031F" w:rsidRDefault="00E5031F">
            <w:pPr>
              <w:pStyle w:val="a0"/>
              <w:spacing w:after="0"/>
              <w:jc w:val="center"/>
              <w:rPr>
                <w:b/>
                <w:iCs/>
                <w:lang w:eastAsia="ru-RU"/>
              </w:rPr>
            </w:pPr>
          </w:p>
          <w:p w:rsidR="00E5031F" w:rsidRPr="001A4610" w:rsidRDefault="00E5031F">
            <w:pPr>
              <w:pStyle w:val="a0"/>
              <w:spacing w:after="0"/>
              <w:jc w:val="center"/>
              <w:rPr>
                <w:iCs/>
                <w:lang w:eastAsia="ru-RU"/>
              </w:rPr>
            </w:pPr>
            <w:r w:rsidRPr="001A4610">
              <w:rPr>
                <w:iCs/>
                <w:lang w:eastAsia="ru-RU"/>
              </w:rPr>
              <w:t>Мякина Е.С.</w:t>
            </w:r>
          </w:p>
        </w:tc>
      </w:tr>
      <w:tr w:rsidR="00E5031F" w:rsidRPr="00E5031F" w:rsidTr="00732AC0">
        <w:trPr>
          <w:trHeight w:val="501"/>
        </w:trPr>
        <w:tc>
          <w:tcPr>
            <w:tcW w:w="851" w:type="dxa"/>
            <w:tcBorders>
              <w:top w:val="single" w:sz="4" w:space="0" w:color="auto"/>
              <w:left w:val="single" w:sz="4" w:space="0" w:color="auto"/>
              <w:bottom w:val="single" w:sz="4" w:space="0" w:color="auto"/>
              <w:right w:val="single" w:sz="4" w:space="0" w:color="auto"/>
            </w:tcBorders>
            <w:hideMark/>
          </w:tcPr>
          <w:p w:rsidR="00E5031F" w:rsidRPr="00AA0FFF" w:rsidRDefault="00AA0FFF">
            <w:pPr>
              <w:pStyle w:val="a0"/>
              <w:spacing w:after="0"/>
              <w:jc w:val="center"/>
              <w:rPr>
                <w:iCs/>
                <w:lang w:eastAsia="ru-RU"/>
              </w:rPr>
            </w:pPr>
            <w:r w:rsidRPr="00AA0FFF">
              <w:rPr>
                <w:iCs/>
                <w:lang w:eastAsia="ru-RU"/>
              </w:rPr>
              <w:lastRenderedPageBreak/>
              <w:t>7</w:t>
            </w:r>
            <w:r w:rsidR="00E5031F" w:rsidRPr="00AA0FFF">
              <w:rPr>
                <w:iCs/>
                <w:lang w:eastAsia="ru-RU"/>
              </w:rPr>
              <w:t>.1.9</w:t>
            </w:r>
          </w:p>
        </w:tc>
        <w:tc>
          <w:tcPr>
            <w:tcW w:w="6089" w:type="dxa"/>
            <w:tcBorders>
              <w:top w:val="single" w:sz="4" w:space="0" w:color="auto"/>
              <w:left w:val="single" w:sz="4" w:space="0" w:color="auto"/>
              <w:bottom w:val="single" w:sz="4" w:space="0" w:color="auto"/>
              <w:right w:val="single" w:sz="4" w:space="0" w:color="auto"/>
            </w:tcBorders>
            <w:hideMark/>
          </w:tcPr>
          <w:p w:rsidR="00E5031F" w:rsidRPr="00EB2F09" w:rsidRDefault="00E5031F">
            <w:pPr>
              <w:pStyle w:val="a0"/>
              <w:spacing w:after="0"/>
              <w:jc w:val="both"/>
              <w:rPr>
                <w:bCs/>
                <w:iCs/>
                <w:lang w:eastAsia="ru-RU"/>
              </w:rPr>
            </w:pPr>
            <w:r w:rsidRPr="00EB2F09">
              <w:rPr>
                <w:bCs/>
                <w:iCs/>
                <w:lang w:eastAsia="ru-RU"/>
              </w:rPr>
              <w:t>1. Итоги мониторинга сайтов образовательных организаций</w:t>
            </w:r>
          </w:p>
          <w:p w:rsidR="00E5031F" w:rsidRPr="001A4610" w:rsidRDefault="00E5031F">
            <w:pPr>
              <w:pStyle w:val="a0"/>
              <w:spacing w:after="0"/>
              <w:jc w:val="both"/>
              <w:rPr>
                <w:bCs/>
                <w:iCs/>
                <w:lang w:eastAsia="ru-RU"/>
              </w:rPr>
            </w:pPr>
            <w:r w:rsidRPr="001A4610">
              <w:rPr>
                <w:bCs/>
                <w:iCs/>
                <w:lang w:eastAsia="ru-RU"/>
              </w:rPr>
              <w:t>2. Организация работы по межведомственному взаимодействию, профилактике преступлений и правонарушений</w:t>
            </w:r>
          </w:p>
        </w:tc>
        <w:tc>
          <w:tcPr>
            <w:tcW w:w="1558" w:type="dxa"/>
            <w:tcBorders>
              <w:top w:val="single" w:sz="4" w:space="0" w:color="auto"/>
              <w:left w:val="single" w:sz="4" w:space="0" w:color="auto"/>
              <w:bottom w:val="single" w:sz="4" w:space="0" w:color="auto"/>
              <w:right w:val="single" w:sz="4" w:space="0" w:color="auto"/>
            </w:tcBorders>
            <w:hideMark/>
          </w:tcPr>
          <w:p w:rsidR="00E5031F" w:rsidRPr="00EB2F09" w:rsidRDefault="00E5031F">
            <w:pPr>
              <w:pStyle w:val="a0"/>
              <w:spacing w:after="0"/>
              <w:jc w:val="center"/>
              <w:rPr>
                <w:iCs/>
                <w:lang w:eastAsia="ru-RU"/>
              </w:rPr>
            </w:pPr>
            <w:r w:rsidRPr="00EB2F09">
              <w:rPr>
                <w:iCs/>
                <w:lang w:eastAsia="ru-RU"/>
              </w:rPr>
              <w:t>Октябрь</w:t>
            </w:r>
          </w:p>
        </w:tc>
        <w:tc>
          <w:tcPr>
            <w:tcW w:w="1992" w:type="dxa"/>
            <w:tcBorders>
              <w:top w:val="single" w:sz="4" w:space="0" w:color="auto"/>
              <w:left w:val="single" w:sz="4" w:space="0" w:color="auto"/>
              <w:bottom w:val="single" w:sz="4" w:space="0" w:color="auto"/>
              <w:right w:val="single" w:sz="4" w:space="0" w:color="auto"/>
            </w:tcBorders>
          </w:tcPr>
          <w:p w:rsidR="00E5031F" w:rsidRPr="00EB2F09" w:rsidRDefault="00EB2F09">
            <w:pPr>
              <w:pStyle w:val="a0"/>
              <w:spacing w:after="0"/>
              <w:jc w:val="center"/>
              <w:rPr>
                <w:iCs/>
                <w:lang w:eastAsia="ru-RU"/>
              </w:rPr>
            </w:pPr>
            <w:proofErr w:type="spellStart"/>
            <w:r w:rsidRPr="00EB2F09">
              <w:rPr>
                <w:iCs/>
                <w:lang w:eastAsia="ru-RU"/>
              </w:rPr>
              <w:t>Тимагина</w:t>
            </w:r>
            <w:proofErr w:type="spellEnd"/>
            <w:r w:rsidRPr="00EB2F09">
              <w:rPr>
                <w:iCs/>
                <w:lang w:eastAsia="ru-RU"/>
              </w:rPr>
              <w:t xml:space="preserve"> Е.А.</w:t>
            </w:r>
            <w:r w:rsidR="00E5031F" w:rsidRPr="00EB2F09">
              <w:rPr>
                <w:iCs/>
                <w:lang w:eastAsia="ru-RU"/>
              </w:rPr>
              <w:t xml:space="preserve"> </w:t>
            </w:r>
          </w:p>
          <w:p w:rsidR="00E5031F" w:rsidRPr="00E5031F" w:rsidRDefault="00E5031F">
            <w:pPr>
              <w:pStyle w:val="a0"/>
              <w:spacing w:after="0"/>
              <w:jc w:val="center"/>
              <w:rPr>
                <w:b/>
                <w:iCs/>
                <w:lang w:eastAsia="ru-RU"/>
              </w:rPr>
            </w:pPr>
          </w:p>
          <w:p w:rsidR="00E5031F" w:rsidRPr="001A4610" w:rsidRDefault="00E5031F">
            <w:pPr>
              <w:pStyle w:val="a0"/>
              <w:spacing w:after="0"/>
              <w:jc w:val="center"/>
              <w:rPr>
                <w:iCs/>
                <w:lang w:eastAsia="ru-RU"/>
              </w:rPr>
            </w:pPr>
            <w:r w:rsidRPr="001A4610">
              <w:rPr>
                <w:iCs/>
                <w:lang w:eastAsia="ru-RU"/>
              </w:rPr>
              <w:t>Мякина Е.С.</w:t>
            </w:r>
          </w:p>
        </w:tc>
      </w:tr>
      <w:tr w:rsidR="00E5031F" w:rsidRPr="00E5031F" w:rsidTr="00732AC0">
        <w:trPr>
          <w:trHeight w:val="70"/>
        </w:trPr>
        <w:tc>
          <w:tcPr>
            <w:tcW w:w="851" w:type="dxa"/>
            <w:tcBorders>
              <w:top w:val="single" w:sz="4" w:space="0" w:color="auto"/>
              <w:left w:val="single" w:sz="4" w:space="0" w:color="auto"/>
              <w:bottom w:val="single" w:sz="4" w:space="0" w:color="auto"/>
              <w:right w:val="single" w:sz="4" w:space="0" w:color="auto"/>
            </w:tcBorders>
            <w:hideMark/>
          </w:tcPr>
          <w:p w:rsidR="00E5031F" w:rsidRPr="00AA0FFF" w:rsidRDefault="00AA0FFF">
            <w:pPr>
              <w:pStyle w:val="a0"/>
              <w:spacing w:after="0"/>
              <w:jc w:val="center"/>
              <w:rPr>
                <w:iCs/>
                <w:lang w:eastAsia="ru-RU"/>
              </w:rPr>
            </w:pPr>
            <w:r w:rsidRPr="00AA0FFF">
              <w:rPr>
                <w:iCs/>
                <w:lang w:eastAsia="ru-RU"/>
              </w:rPr>
              <w:t>7</w:t>
            </w:r>
            <w:r w:rsidR="00E5031F" w:rsidRPr="00AA0FFF">
              <w:rPr>
                <w:iCs/>
                <w:lang w:eastAsia="ru-RU"/>
              </w:rPr>
              <w:t>.1.10</w:t>
            </w:r>
          </w:p>
        </w:tc>
        <w:tc>
          <w:tcPr>
            <w:tcW w:w="6089" w:type="dxa"/>
            <w:tcBorders>
              <w:top w:val="single" w:sz="4" w:space="0" w:color="auto"/>
              <w:left w:val="single" w:sz="4" w:space="0" w:color="auto"/>
              <w:bottom w:val="single" w:sz="4" w:space="0" w:color="auto"/>
              <w:right w:val="single" w:sz="4" w:space="0" w:color="auto"/>
            </w:tcBorders>
            <w:hideMark/>
          </w:tcPr>
          <w:p w:rsidR="00E5031F" w:rsidRPr="005C7253" w:rsidRDefault="00E5031F">
            <w:pPr>
              <w:snapToGrid w:val="0"/>
              <w:jc w:val="both"/>
              <w:rPr>
                <w:bCs/>
                <w:iCs/>
                <w:lang w:eastAsia="ru-RU"/>
              </w:rPr>
            </w:pPr>
            <w:r w:rsidRPr="005C7253">
              <w:rPr>
                <w:rFonts w:cs="Calibri"/>
              </w:rPr>
              <w:t xml:space="preserve">1. </w:t>
            </w:r>
            <w:r w:rsidRPr="005C7253">
              <w:t xml:space="preserve">Анализ работы администраций ОО     по включению элементов </w:t>
            </w:r>
            <w:proofErr w:type="spellStart"/>
            <w:r w:rsidRPr="005C7253">
              <w:t>антикоррупционного</w:t>
            </w:r>
            <w:proofErr w:type="spellEnd"/>
            <w:r w:rsidRPr="005C7253">
              <w:t xml:space="preserve"> образования и воспитания в образовательный процесс</w:t>
            </w:r>
          </w:p>
          <w:p w:rsidR="00E5031F" w:rsidRPr="00AA0FFF" w:rsidRDefault="00E5031F">
            <w:pPr>
              <w:snapToGrid w:val="0"/>
              <w:jc w:val="both"/>
              <w:rPr>
                <w:bCs/>
                <w:iCs/>
                <w:lang w:eastAsia="ru-RU"/>
              </w:rPr>
            </w:pPr>
            <w:r w:rsidRPr="00AA0FFF">
              <w:rPr>
                <w:bCs/>
                <w:iCs/>
                <w:lang w:eastAsia="ru-RU"/>
              </w:rPr>
              <w:t xml:space="preserve">2. </w:t>
            </w:r>
            <w:r w:rsidRPr="00AA0FFF">
              <w:t>Информация правоохранительных органов о выявленных фактах коррупции</w:t>
            </w:r>
          </w:p>
        </w:tc>
        <w:tc>
          <w:tcPr>
            <w:tcW w:w="1558" w:type="dxa"/>
            <w:tcBorders>
              <w:top w:val="single" w:sz="4" w:space="0" w:color="auto"/>
              <w:left w:val="single" w:sz="4" w:space="0" w:color="auto"/>
              <w:bottom w:val="single" w:sz="4" w:space="0" w:color="auto"/>
              <w:right w:val="single" w:sz="4" w:space="0" w:color="auto"/>
            </w:tcBorders>
            <w:hideMark/>
          </w:tcPr>
          <w:p w:rsidR="00E5031F" w:rsidRPr="005C7253" w:rsidRDefault="00E5031F">
            <w:pPr>
              <w:pStyle w:val="a0"/>
              <w:spacing w:after="0"/>
              <w:jc w:val="center"/>
              <w:rPr>
                <w:iCs/>
                <w:lang w:eastAsia="ru-RU"/>
              </w:rPr>
            </w:pPr>
            <w:r w:rsidRPr="005C7253">
              <w:rPr>
                <w:iCs/>
                <w:lang w:eastAsia="ru-RU"/>
              </w:rPr>
              <w:t>Ноябрь</w:t>
            </w:r>
          </w:p>
        </w:tc>
        <w:tc>
          <w:tcPr>
            <w:tcW w:w="1992" w:type="dxa"/>
            <w:tcBorders>
              <w:top w:val="single" w:sz="4" w:space="0" w:color="auto"/>
              <w:left w:val="single" w:sz="4" w:space="0" w:color="auto"/>
              <w:bottom w:val="single" w:sz="4" w:space="0" w:color="auto"/>
              <w:right w:val="single" w:sz="4" w:space="0" w:color="auto"/>
            </w:tcBorders>
          </w:tcPr>
          <w:p w:rsidR="00E5031F" w:rsidRPr="005C7253" w:rsidRDefault="005C7253">
            <w:pPr>
              <w:pStyle w:val="a0"/>
              <w:spacing w:after="0"/>
              <w:jc w:val="center"/>
              <w:rPr>
                <w:iCs/>
                <w:lang w:eastAsia="ru-RU"/>
              </w:rPr>
            </w:pPr>
            <w:proofErr w:type="spellStart"/>
            <w:r w:rsidRPr="005C7253">
              <w:rPr>
                <w:iCs/>
                <w:lang w:eastAsia="ru-RU"/>
              </w:rPr>
              <w:t>Тимаг</w:t>
            </w:r>
            <w:r w:rsidR="00E5031F" w:rsidRPr="005C7253">
              <w:rPr>
                <w:iCs/>
                <w:lang w:eastAsia="ru-RU"/>
              </w:rPr>
              <w:t>ина</w:t>
            </w:r>
            <w:proofErr w:type="spellEnd"/>
            <w:r w:rsidR="00E5031F" w:rsidRPr="005C7253">
              <w:rPr>
                <w:iCs/>
                <w:lang w:eastAsia="ru-RU"/>
              </w:rPr>
              <w:t xml:space="preserve"> Е.А.</w:t>
            </w:r>
          </w:p>
          <w:p w:rsidR="00E5031F" w:rsidRPr="00E5031F" w:rsidRDefault="00E5031F">
            <w:pPr>
              <w:pStyle w:val="a0"/>
              <w:spacing w:after="0"/>
              <w:jc w:val="center"/>
              <w:rPr>
                <w:b/>
                <w:iCs/>
                <w:lang w:eastAsia="ru-RU"/>
              </w:rPr>
            </w:pPr>
          </w:p>
          <w:p w:rsidR="00E5031F" w:rsidRPr="00E5031F" w:rsidRDefault="00E5031F">
            <w:pPr>
              <w:pStyle w:val="a0"/>
              <w:spacing w:after="0"/>
              <w:jc w:val="center"/>
              <w:rPr>
                <w:b/>
                <w:iCs/>
                <w:lang w:eastAsia="ru-RU"/>
              </w:rPr>
            </w:pPr>
          </w:p>
          <w:p w:rsidR="00E5031F" w:rsidRPr="00AA0FFF" w:rsidRDefault="00E5031F">
            <w:pPr>
              <w:pStyle w:val="a0"/>
              <w:spacing w:after="0"/>
              <w:jc w:val="center"/>
              <w:rPr>
                <w:iCs/>
                <w:lang w:eastAsia="ru-RU"/>
              </w:rPr>
            </w:pPr>
            <w:r w:rsidRPr="00AA0FFF">
              <w:rPr>
                <w:iCs/>
                <w:lang w:eastAsia="ru-RU"/>
              </w:rPr>
              <w:t>Начальник управления образования</w:t>
            </w:r>
          </w:p>
        </w:tc>
      </w:tr>
      <w:tr w:rsidR="00E5031F" w:rsidRPr="00E5031F" w:rsidTr="00732AC0">
        <w:trPr>
          <w:trHeight w:val="839"/>
        </w:trPr>
        <w:tc>
          <w:tcPr>
            <w:tcW w:w="851" w:type="dxa"/>
            <w:tcBorders>
              <w:top w:val="single" w:sz="4" w:space="0" w:color="auto"/>
              <w:left w:val="single" w:sz="4" w:space="0" w:color="auto"/>
              <w:bottom w:val="single" w:sz="4" w:space="0" w:color="auto"/>
              <w:right w:val="single" w:sz="4" w:space="0" w:color="auto"/>
            </w:tcBorders>
            <w:hideMark/>
          </w:tcPr>
          <w:p w:rsidR="00E5031F" w:rsidRPr="00AA0FFF" w:rsidRDefault="00AA0FFF">
            <w:pPr>
              <w:pStyle w:val="a0"/>
              <w:spacing w:after="0"/>
              <w:jc w:val="center"/>
              <w:rPr>
                <w:iCs/>
                <w:lang w:eastAsia="ru-RU"/>
              </w:rPr>
            </w:pPr>
            <w:r w:rsidRPr="00AA0FFF">
              <w:rPr>
                <w:iCs/>
                <w:lang w:eastAsia="ru-RU"/>
              </w:rPr>
              <w:t>7</w:t>
            </w:r>
            <w:r w:rsidR="00E5031F" w:rsidRPr="00AA0FFF">
              <w:rPr>
                <w:iCs/>
                <w:lang w:eastAsia="ru-RU"/>
              </w:rPr>
              <w:t>.1.11</w:t>
            </w:r>
          </w:p>
        </w:tc>
        <w:tc>
          <w:tcPr>
            <w:tcW w:w="6089" w:type="dxa"/>
            <w:tcBorders>
              <w:top w:val="single" w:sz="4" w:space="0" w:color="auto"/>
              <w:left w:val="single" w:sz="4" w:space="0" w:color="auto"/>
              <w:bottom w:val="single" w:sz="4" w:space="0" w:color="auto"/>
              <w:right w:val="single" w:sz="4" w:space="0" w:color="auto"/>
            </w:tcBorders>
          </w:tcPr>
          <w:p w:rsidR="00E5031F" w:rsidRPr="00221D76" w:rsidRDefault="00E5031F">
            <w:pPr>
              <w:pStyle w:val="a0"/>
              <w:spacing w:after="0"/>
              <w:jc w:val="both"/>
            </w:pPr>
            <w:r w:rsidRPr="00221D76">
              <w:t xml:space="preserve">1. Мониторинг деятельности образовательных учреждений в рамках </w:t>
            </w:r>
            <w:proofErr w:type="gramStart"/>
            <w:r w:rsidRPr="00221D76">
              <w:t>оценки эффективности функционирования  муниципальной системы образования</w:t>
            </w:r>
            <w:proofErr w:type="gramEnd"/>
          </w:p>
          <w:p w:rsidR="00E5031F" w:rsidRPr="00AA0FFF" w:rsidRDefault="00E5031F">
            <w:pPr>
              <w:pStyle w:val="a0"/>
              <w:spacing w:after="0"/>
              <w:jc w:val="both"/>
            </w:pPr>
            <w:r w:rsidRPr="00AA0FFF">
              <w:rPr>
                <w:iCs/>
              </w:rPr>
              <w:t>2.</w:t>
            </w:r>
            <w:r w:rsidRPr="00AA0FFF">
              <w:rPr>
                <w:rFonts w:cs="Calibri"/>
              </w:rPr>
              <w:t xml:space="preserve"> Итоги социально-экономического развития образования МО «Чердаклинский район»</w:t>
            </w:r>
          </w:p>
          <w:p w:rsidR="00E5031F" w:rsidRPr="00E5031F" w:rsidRDefault="00E5031F">
            <w:pPr>
              <w:pStyle w:val="a0"/>
              <w:spacing w:after="0"/>
              <w:jc w:val="both"/>
              <w:rPr>
                <w:b/>
              </w:rPr>
            </w:pPr>
          </w:p>
          <w:p w:rsidR="00E5031F" w:rsidRDefault="00E5031F">
            <w:pPr>
              <w:pStyle w:val="a0"/>
              <w:spacing w:after="0"/>
              <w:jc w:val="both"/>
            </w:pPr>
            <w:r w:rsidRPr="001A4610">
              <w:t>3. Об организации и подготовке зимних каникул</w:t>
            </w:r>
          </w:p>
          <w:p w:rsidR="00731E6B" w:rsidRDefault="00731E6B" w:rsidP="00731E6B">
            <w:pPr>
              <w:pStyle w:val="a0"/>
              <w:spacing w:after="0"/>
              <w:jc w:val="both"/>
            </w:pPr>
            <w:r>
              <w:t xml:space="preserve">4. </w:t>
            </w:r>
            <w:r w:rsidRPr="00731E6B">
              <w:t>О работе администраций МКОУ Бряндинской СШ,   МКОУ Крестовогородищенской СШ, МКОУ Енганаевской СШ по организации обучения больных детей на дому.</w:t>
            </w:r>
          </w:p>
          <w:p w:rsidR="0013312C" w:rsidRPr="00731E6B" w:rsidRDefault="0013312C" w:rsidP="00731E6B">
            <w:pPr>
              <w:pStyle w:val="a0"/>
              <w:spacing w:after="0"/>
              <w:jc w:val="both"/>
              <w:rPr>
                <w:color w:val="FF0000"/>
              </w:rPr>
            </w:pPr>
            <w:r>
              <w:t xml:space="preserve">5. </w:t>
            </w:r>
            <w:r w:rsidRPr="003A75FB">
              <w:t xml:space="preserve">Анализ  работы образовательных учреждений по организации меры социальной поддержки по предоставлению бесплатного питания       </w:t>
            </w:r>
          </w:p>
        </w:tc>
        <w:tc>
          <w:tcPr>
            <w:tcW w:w="1558" w:type="dxa"/>
            <w:tcBorders>
              <w:top w:val="single" w:sz="4" w:space="0" w:color="auto"/>
              <w:left w:val="single" w:sz="4" w:space="0" w:color="auto"/>
              <w:bottom w:val="single" w:sz="4" w:space="0" w:color="auto"/>
              <w:right w:val="single" w:sz="4" w:space="0" w:color="auto"/>
            </w:tcBorders>
            <w:hideMark/>
          </w:tcPr>
          <w:p w:rsidR="00E5031F" w:rsidRPr="00221D76" w:rsidRDefault="00E5031F">
            <w:pPr>
              <w:pStyle w:val="a0"/>
              <w:spacing w:after="0"/>
              <w:jc w:val="center"/>
              <w:rPr>
                <w:iCs/>
                <w:lang w:eastAsia="ru-RU"/>
              </w:rPr>
            </w:pPr>
            <w:r w:rsidRPr="00221D76">
              <w:rPr>
                <w:iCs/>
                <w:lang w:eastAsia="ru-RU"/>
              </w:rPr>
              <w:t>Декабрь</w:t>
            </w:r>
          </w:p>
        </w:tc>
        <w:tc>
          <w:tcPr>
            <w:tcW w:w="1992" w:type="dxa"/>
            <w:tcBorders>
              <w:top w:val="single" w:sz="4" w:space="0" w:color="auto"/>
              <w:left w:val="single" w:sz="4" w:space="0" w:color="auto"/>
              <w:bottom w:val="single" w:sz="4" w:space="0" w:color="auto"/>
              <w:right w:val="single" w:sz="4" w:space="0" w:color="auto"/>
            </w:tcBorders>
          </w:tcPr>
          <w:p w:rsidR="00E5031F" w:rsidRPr="00221D76" w:rsidRDefault="00E5031F">
            <w:pPr>
              <w:pStyle w:val="a0"/>
              <w:spacing w:after="0"/>
              <w:jc w:val="center"/>
              <w:rPr>
                <w:iCs/>
                <w:lang w:eastAsia="ru-RU"/>
              </w:rPr>
            </w:pPr>
            <w:r w:rsidRPr="00221D76">
              <w:rPr>
                <w:iCs/>
                <w:lang w:eastAsia="ru-RU"/>
              </w:rPr>
              <w:t>Мокеева С.А.</w:t>
            </w:r>
          </w:p>
          <w:p w:rsidR="00E5031F" w:rsidRPr="00E5031F" w:rsidRDefault="00E5031F">
            <w:pPr>
              <w:pStyle w:val="a0"/>
              <w:spacing w:after="0"/>
              <w:jc w:val="center"/>
              <w:rPr>
                <w:b/>
                <w:iCs/>
                <w:lang w:eastAsia="ru-RU"/>
              </w:rPr>
            </w:pPr>
          </w:p>
          <w:p w:rsidR="00E5031F" w:rsidRPr="00E5031F" w:rsidRDefault="00E5031F">
            <w:pPr>
              <w:pStyle w:val="a0"/>
              <w:spacing w:after="0"/>
              <w:jc w:val="center"/>
              <w:rPr>
                <w:b/>
                <w:iCs/>
                <w:lang w:eastAsia="ru-RU"/>
              </w:rPr>
            </w:pPr>
          </w:p>
          <w:p w:rsidR="00E5031F" w:rsidRPr="00E5031F" w:rsidRDefault="00E5031F">
            <w:pPr>
              <w:pStyle w:val="a0"/>
              <w:spacing w:after="0"/>
              <w:jc w:val="center"/>
              <w:rPr>
                <w:b/>
                <w:iCs/>
                <w:lang w:eastAsia="ru-RU"/>
              </w:rPr>
            </w:pPr>
          </w:p>
          <w:p w:rsidR="00E5031F" w:rsidRPr="00AA0FFF" w:rsidRDefault="00E5031F">
            <w:pPr>
              <w:pStyle w:val="a0"/>
              <w:spacing w:after="0"/>
              <w:jc w:val="center"/>
              <w:rPr>
                <w:iCs/>
                <w:lang w:eastAsia="ru-RU"/>
              </w:rPr>
            </w:pPr>
            <w:r w:rsidRPr="00AA0FFF">
              <w:rPr>
                <w:iCs/>
                <w:lang w:eastAsia="ru-RU"/>
              </w:rPr>
              <w:t>Начальник управления образования</w:t>
            </w:r>
          </w:p>
          <w:p w:rsidR="00E5031F" w:rsidRDefault="00E5031F">
            <w:pPr>
              <w:pStyle w:val="a0"/>
              <w:spacing w:after="0"/>
              <w:jc w:val="center"/>
              <w:rPr>
                <w:iCs/>
                <w:lang w:eastAsia="ru-RU"/>
              </w:rPr>
            </w:pPr>
            <w:r w:rsidRPr="001A4610">
              <w:rPr>
                <w:iCs/>
                <w:lang w:eastAsia="ru-RU"/>
              </w:rPr>
              <w:t>Мякина Е.С.</w:t>
            </w:r>
          </w:p>
          <w:p w:rsidR="00731E6B" w:rsidRDefault="00731E6B">
            <w:pPr>
              <w:pStyle w:val="a0"/>
              <w:spacing w:after="0"/>
              <w:jc w:val="center"/>
              <w:rPr>
                <w:iCs/>
                <w:lang w:eastAsia="ru-RU"/>
              </w:rPr>
            </w:pPr>
          </w:p>
          <w:p w:rsidR="00731E6B" w:rsidRDefault="00731E6B">
            <w:pPr>
              <w:pStyle w:val="a0"/>
              <w:spacing w:after="0"/>
              <w:jc w:val="center"/>
              <w:rPr>
                <w:iCs/>
                <w:lang w:eastAsia="ru-RU"/>
              </w:rPr>
            </w:pPr>
            <w:r>
              <w:rPr>
                <w:iCs/>
                <w:lang w:eastAsia="ru-RU"/>
              </w:rPr>
              <w:t>Шумилова О.Г.</w:t>
            </w:r>
          </w:p>
          <w:p w:rsidR="0013312C" w:rsidRDefault="0013312C">
            <w:pPr>
              <w:pStyle w:val="a0"/>
              <w:spacing w:after="0"/>
              <w:jc w:val="center"/>
              <w:rPr>
                <w:iCs/>
                <w:lang w:eastAsia="ru-RU"/>
              </w:rPr>
            </w:pPr>
          </w:p>
          <w:p w:rsidR="0013312C" w:rsidRDefault="0013312C">
            <w:pPr>
              <w:pStyle w:val="a0"/>
              <w:spacing w:after="0"/>
              <w:jc w:val="center"/>
              <w:rPr>
                <w:iCs/>
                <w:lang w:eastAsia="ru-RU"/>
              </w:rPr>
            </w:pPr>
          </w:p>
          <w:p w:rsidR="0013312C" w:rsidRPr="001A4610" w:rsidRDefault="0013312C">
            <w:pPr>
              <w:pStyle w:val="a0"/>
              <w:spacing w:after="0"/>
              <w:jc w:val="center"/>
              <w:rPr>
                <w:iCs/>
                <w:lang w:eastAsia="ru-RU"/>
              </w:rPr>
            </w:pPr>
            <w:r>
              <w:rPr>
                <w:iCs/>
                <w:lang w:eastAsia="ru-RU"/>
              </w:rPr>
              <w:t>Рухлина Л.Р.</w:t>
            </w:r>
          </w:p>
        </w:tc>
      </w:tr>
      <w:tr w:rsidR="00E5031F" w:rsidRPr="00E5031F" w:rsidTr="00732AC0">
        <w:trPr>
          <w:trHeight w:val="788"/>
        </w:trPr>
        <w:tc>
          <w:tcPr>
            <w:tcW w:w="851" w:type="dxa"/>
            <w:tcBorders>
              <w:top w:val="single" w:sz="4" w:space="0" w:color="auto"/>
              <w:left w:val="single" w:sz="4" w:space="0" w:color="auto"/>
              <w:bottom w:val="single" w:sz="4" w:space="0" w:color="auto"/>
              <w:right w:val="single" w:sz="4" w:space="0" w:color="auto"/>
            </w:tcBorders>
            <w:hideMark/>
          </w:tcPr>
          <w:p w:rsidR="00E5031F" w:rsidRPr="00AA0FFF" w:rsidRDefault="00AA0FFF">
            <w:pPr>
              <w:pStyle w:val="a0"/>
              <w:spacing w:after="0"/>
              <w:jc w:val="center"/>
              <w:rPr>
                <w:iCs/>
                <w:lang w:eastAsia="ru-RU"/>
              </w:rPr>
            </w:pPr>
            <w:r w:rsidRPr="00AA0FFF">
              <w:rPr>
                <w:iCs/>
                <w:lang w:eastAsia="ru-RU"/>
              </w:rPr>
              <w:t>7</w:t>
            </w:r>
            <w:r w:rsidR="00E5031F" w:rsidRPr="00AA0FFF">
              <w:rPr>
                <w:iCs/>
                <w:lang w:eastAsia="ru-RU"/>
              </w:rPr>
              <w:t>.1.12</w:t>
            </w:r>
          </w:p>
        </w:tc>
        <w:tc>
          <w:tcPr>
            <w:tcW w:w="6089" w:type="dxa"/>
            <w:tcBorders>
              <w:top w:val="single" w:sz="4" w:space="0" w:color="auto"/>
              <w:left w:val="single" w:sz="4" w:space="0" w:color="auto"/>
              <w:bottom w:val="single" w:sz="4" w:space="0" w:color="auto"/>
              <w:right w:val="single" w:sz="4" w:space="0" w:color="auto"/>
            </w:tcBorders>
            <w:hideMark/>
          </w:tcPr>
          <w:p w:rsidR="00E5031F" w:rsidRPr="00221D76" w:rsidRDefault="00E5031F">
            <w:pPr>
              <w:pStyle w:val="a0"/>
              <w:spacing w:after="0"/>
              <w:jc w:val="center"/>
              <w:rPr>
                <w:iCs/>
                <w:lang w:eastAsia="ru-RU"/>
              </w:rPr>
            </w:pPr>
            <w:r w:rsidRPr="00221D76">
              <w:rPr>
                <w:iCs/>
                <w:lang w:eastAsia="ru-RU"/>
              </w:rPr>
              <w:t>О выполнении решений совещаний руководителей образовательных учреждений</w:t>
            </w:r>
          </w:p>
        </w:tc>
        <w:tc>
          <w:tcPr>
            <w:tcW w:w="1558" w:type="dxa"/>
            <w:tcBorders>
              <w:top w:val="single" w:sz="4" w:space="0" w:color="auto"/>
              <w:left w:val="single" w:sz="4" w:space="0" w:color="auto"/>
              <w:bottom w:val="single" w:sz="4" w:space="0" w:color="auto"/>
              <w:right w:val="single" w:sz="4" w:space="0" w:color="auto"/>
            </w:tcBorders>
            <w:hideMark/>
          </w:tcPr>
          <w:p w:rsidR="00E5031F" w:rsidRPr="00221D76" w:rsidRDefault="00E5031F">
            <w:pPr>
              <w:pStyle w:val="a0"/>
              <w:spacing w:after="0"/>
              <w:jc w:val="center"/>
              <w:rPr>
                <w:iCs/>
                <w:lang w:eastAsia="ru-RU"/>
              </w:rPr>
            </w:pPr>
            <w:r w:rsidRPr="00221D76">
              <w:rPr>
                <w:iCs/>
                <w:lang w:eastAsia="ru-RU"/>
              </w:rPr>
              <w:t>Ежемесячно</w:t>
            </w:r>
          </w:p>
        </w:tc>
        <w:tc>
          <w:tcPr>
            <w:tcW w:w="1992" w:type="dxa"/>
            <w:tcBorders>
              <w:top w:val="single" w:sz="4" w:space="0" w:color="auto"/>
              <w:left w:val="single" w:sz="4" w:space="0" w:color="auto"/>
              <w:bottom w:val="single" w:sz="4" w:space="0" w:color="auto"/>
              <w:right w:val="single" w:sz="4" w:space="0" w:color="auto"/>
            </w:tcBorders>
            <w:hideMark/>
          </w:tcPr>
          <w:p w:rsidR="00E5031F" w:rsidRPr="00221D76" w:rsidRDefault="00E5031F">
            <w:pPr>
              <w:pStyle w:val="a0"/>
              <w:spacing w:after="0"/>
              <w:jc w:val="center"/>
              <w:rPr>
                <w:iCs/>
                <w:lang w:eastAsia="ru-RU"/>
              </w:rPr>
            </w:pPr>
            <w:r w:rsidRPr="00221D76">
              <w:rPr>
                <w:iCs/>
                <w:lang w:eastAsia="ru-RU"/>
              </w:rPr>
              <w:t>Аппарат управления образования</w:t>
            </w:r>
          </w:p>
        </w:tc>
      </w:tr>
      <w:tr w:rsidR="00E5031F" w:rsidRPr="00E5031F" w:rsidTr="00732AC0">
        <w:tc>
          <w:tcPr>
            <w:tcW w:w="10490" w:type="dxa"/>
            <w:gridSpan w:val="4"/>
            <w:tcBorders>
              <w:top w:val="single" w:sz="4" w:space="0" w:color="auto"/>
              <w:left w:val="single" w:sz="4" w:space="0" w:color="auto"/>
              <w:bottom w:val="single" w:sz="4" w:space="0" w:color="auto"/>
              <w:right w:val="single" w:sz="4" w:space="0" w:color="auto"/>
            </w:tcBorders>
            <w:hideMark/>
          </w:tcPr>
          <w:p w:rsidR="00E5031F" w:rsidRPr="00E5031F" w:rsidRDefault="00AA0FFF">
            <w:pPr>
              <w:pStyle w:val="a0"/>
              <w:spacing w:after="0"/>
              <w:jc w:val="center"/>
              <w:rPr>
                <w:b/>
                <w:i/>
                <w:iCs/>
                <w:lang w:eastAsia="ru-RU"/>
              </w:rPr>
            </w:pPr>
            <w:r>
              <w:rPr>
                <w:b/>
                <w:i/>
                <w:iCs/>
                <w:lang w:eastAsia="ru-RU"/>
              </w:rPr>
              <w:t>7</w:t>
            </w:r>
            <w:r w:rsidR="00E5031F" w:rsidRPr="00E5031F">
              <w:rPr>
                <w:b/>
                <w:i/>
                <w:iCs/>
                <w:lang w:eastAsia="ru-RU"/>
              </w:rPr>
              <w:t>.2. Совещания с руководителями ДОУ</w:t>
            </w:r>
          </w:p>
        </w:tc>
      </w:tr>
      <w:tr w:rsidR="00E5031F" w:rsidRPr="00E5031F" w:rsidTr="00732AC0">
        <w:tc>
          <w:tcPr>
            <w:tcW w:w="851" w:type="dxa"/>
            <w:tcBorders>
              <w:top w:val="single" w:sz="4" w:space="0" w:color="auto"/>
              <w:left w:val="single" w:sz="4" w:space="0" w:color="auto"/>
              <w:bottom w:val="single" w:sz="4" w:space="0" w:color="auto"/>
              <w:right w:val="single" w:sz="4" w:space="0" w:color="auto"/>
            </w:tcBorders>
            <w:hideMark/>
          </w:tcPr>
          <w:p w:rsidR="00E5031F" w:rsidRPr="00A60805" w:rsidRDefault="00AA0FFF">
            <w:pPr>
              <w:pStyle w:val="a0"/>
              <w:spacing w:after="0"/>
              <w:jc w:val="center"/>
              <w:rPr>
                <w:iCs/>
                <w:lang w:eastAsia="ru-RU"/>
              </w:rPr>
            </w:pPr>
            <w:r>
              <w:rPr>
                <w:iCs/>
                <w:lang w:eastAsia="ru-RU"/>
              </w:rPr>
              <w:t>7</w:t>
            </w:r>
            <w:r w:rsidR="00E5031F" w:rsidRPr="00A60805">
              <w:rPr>
                <w:iCs/>
                <w:lang w:eastAsia="ru-RU"/>
              </w:rPr>
              <w:t>.2.1.</w:t>
            </w:r>
          </w:p>
        </w:tc>
        <w:tc>
          <w:tcPr>
            <w:tcW w:w="6089" w:type="dxa"/>
            <w:tcBorders>
              <w:top w:val="single" w:sz="4" w:space="0" w:color="auto"/>
              <w:left w:val="single" w:sz="4" w:space="0" w:color="auto"/>
              <w:bottom w:val="single" w:sz="4" w:space="0" w:color="auto"/>
              <w:right w:val="single" w:sz="4" w:space="0" w:color="auto"/>
            </w:tcBorders>
            <w:hideMark/>
          </w:tcPr>
          <w:p w:rsidR="00E5031F" w:rsidRPr="00A60805" w:rsidRDefault="00E5031F">
            <w:pPr>
              <w:widowControl w:val="0"/>
              <w:jc w:val="both"/>
            </w:pPr>
            <w:r w:rsidRPr="00A60805">
              <w:t>Об утверждении размера родительской платы, взимаемой  за присмотр и уход за детьми в муниципальных дошкольных образовательных организациях муниципального образования «Чердаклинский район» Ульяновской области, реализующих основную общеобразовательную программу дошкольного образования</w:t>
            </w:r>
          </w:p>
        </w:tc>
        <w:tc>
          <w:tcPr>
            <w:tcW w:w="1558" w:type="dxa"/>
            <w:tcBorders>
              <w:top w:val="single" w:sz="4" w:space="0" w:color="auto"/>
              <w:left w:val="single" w:sz="4" w:space="0" w:color="auto"/>
              <w:bottom w:val="single" w:sz="4" w:space="0" w:color="auto"/>
              <w:right w:val="single" w:sz="4" w:space="0" w:color="auto"/>
            </w:tcBorders>
            <w:hideMark/>
          </w:tcPr>
          <w:p w:rsidR="00E5031F" w:rsidRPr="00A60805" w:rsidRDefault="00E5031F">
            <w:pPr>
              <w:jc w:val="center"/>
            </w:pPr>
            <w:r w:rsidRPr="00A60805">
              <w:t>Январь-февраль</w:t>
            </w:r>
          </w:p>
        </w:tc>
        <w:tc>
          <w:tcPr>
            <w:tcW w:w="1992" w:type="dxa"/>
            <w:tcBorders>
              <w:top w:val="single" w:sz="4" w:space="0" w:color="auto"/>
              <w:left w:val="single" w:sz="4" w:space="0" w:color="auto"/>
              <w:bottom w:val="single" w:sz="4" w:space="0" w:color="auto"/>
              <w:right w:val="single" w:sz="4" w:space="0" w:color="auto"/>
            </w:tcBorders>
          </w:tcPr>
          <w:p w:rsidR="00E5031F" w:rsidRPr="00A60805" w:rsidRDefault="00E5031F">
            <w:pPr>
              <w:jc w:val="center"/>
            </w:pPr>
            <w:r w:rsidRPr="00A60805">
              <w:t xml:space="preserve">Антонова С.Ю., </w:t>
            </w:r>
            <w:proofErr w:type="spellStart"/>
            <w:r w:rsidRPr="00A60805">
              <w:t>Гатауллина</w:t>
            </w:r>
            <w:proofErr w:type="spellEnd"/>
            <w:r w:rsidRPr="00A60805">
              <w:t xml:space="preserve"> Г.Е.</w:t>
            </w:r>
          </w:p>
          <w:p w:rsidR="00E5031F" w:rsidRPr="00A60805" w:rsidRDefault="00E5031F">
            <w:pPr>
              <w:jc w:val="center"/>
            </w:pPr>
          </w:p>
          <w:p w:rsidR="00E5031F" w:rsidRPr="00A60805" w:rsidRDefault="00E5031F">
            <w:pPr>
              <w:jc w:val="center"/>
            </w:pPr>
          </w:p>
        </w:tc>
      </w:tr>
      <w:tr w:rsidR="00E5031F" w:rsidRPr="00E5031F" w:rsidTr="00732AC0">
        <w:tc>
          <w:tcPr>
            <w:tcW w:w="851" w:type="dxa"/>
            <w:tcBorders>
              <w:top w:val="single" w:sz="4" w:space="0" w:color="auto"/>
              <w:left w:val="single" w:sz="4" w:space="0" w:color="auto"/>
              <w:bottom w:val="single" w:sz="4" w:space="0" w:color="auto"/>
              <w:right w:val="single" w:sz="4" w:space="0" w:color="auto"/>
            </w:tcBorders>
            <w:hideMark/>
          </w:tcPr>
          <w:p w:rsidR="00E5031F" w:rsidRPr="008C4AF4" w:rsidRDefault="00AA0FFF">
            <w:pPr>
              <w:pStyle w:val="a0"/>
              <w:spacing w:after="0"/>
              <w:jc w:val="center"/>
              <w:rPr>
                <w:iCs/>
                <w:lang w:eastAsia="ru-RU"/>
              </w:rPr>
            </w:pPr>
            <w:r>
              <w:rPr>
                <w:iCs/>
                <w:lang w:eastAsia="ru-RU"/>
              </w:rPr>
              <w:t>7</w:t>
            </w:r>
            <w:r w:rsidR="00E5031F" w:rsidRPr="008C4AF4">
              <w:rPr>
                <w:iCs/>
                <w:lang w:eastAsia="ru-RU"/>
              </w:rPr>
              <w:t>.2.2.</w:t>
            </w:r>
          </w:p>
        </w:tc>
        <w:tc>
          <w:tcPr>
            <w:tcW w:w="6089" w:type="dxa"/>
            <w:tcBorders>
              <w:top w:val="single" w:sz="4" w:space="0" w:color="auto"/>
              <w:left w:val="single" w:sz="4" w:space="0" w:color="auto"/>
              <w:bottom w:val="single" w:sz="4" w:space="0" w:color="auto"/>
              <w:right w:val="single" w:sz="4" w:space="0" w:color="auto"/>
            </w:tcBorders>
            <w:hideMark/>
          </w:tcPr>
          <w:p w:rsidR="00E5031F" w:rsidRPr="008C4AF4" w:rsidRDefault="00E5031F" w:rsidP="008C4AF4">
            <w:pPr>
              <w:jc w:val="both"/>
            </w:pPr>
            <w:r w:rsidRPr="008C4AF4">
              <w:t xml:space="preserve">Анализ плановой документарной проверки годового планирования </w:t>
            </w:r>
            <w:proofErr w:type="spellStart"/>
            <w:r w:rsidRPr="008C4AF4">
              <w:t>воспитательн</w:t>
            </w:r>
            <w:proofErr w:type="gramStart"/>
            <w:r w:rsidRPr="008C4AF4">
              <w:t>о</w:t>
            </w:r>
            <w:proofErr w:type="spellEnd"/>
            <w:r w:rsidRPr="008C4AF4">
              <w:t>-</w:t>
            </w:r>
            <w:proofErr w:type="gramEnd"/>
            <w:r w:rsidRPr="008C4AF4">
              <w:t xml:space="preserve"> образовательной работы в</w:t>
            </w:r>
            <w:r w:rsidR="008C4AF4" w:rsidRPr="008C4AF4">
              <w:t xml:space="preserve"> МДОУ Красноярском детском саду</w:t>
            </w:r>
          </w:p>
        </w:tc>
        <w:tc>
          <w:tcPr>
            <w:tcW w:w="1558" w:type="dxa"/>
            <w:tcBorders>
              <w:top w:val="single" w:sz="4" w:space="0" w:color="auto"/>
              <w:left w:val="single" w:sz="4" w:space="0" w:color="auto"/>
              <w:bottom w:val="single" w:sz="4" w:space="0" w:color="auto"/>
              <w:right w:val="single" w:sz="4" w:space="0" w:color="auto"/>
            </w:tcBorders>
            <w:hideMark/>
          </w:tcPr>
          <w:p w:rsidR="00E5031F" w:rsidRPr="008C4AF4" w:rsidRDefault="00E5031F">
            <w:pPr>
              <w:jc w:val="center"/>
            </w:pPr>
            <w:r w:rsidRPr="008C4AF4">
              <w:t>Март</w:t>
            </w:r>
          </w:p>
        </w:tc>
        <w:tc>
          <w:tcPr>
            <w:tcW w:w="1992" w:type="dxa"/>
            <w:tcBorders>
              <w:top w:val="single" w:sz="4" w:space="0" w:color="auto"/>
              <w:left w:val="single" w:sz="4" w:space="0" w:color="auto"/>
              <w:bottom w:val="single" w:sz="4" w:space="0" w:color="auto"/>
              <w:right w:val="single" w:sz="4" w:space="0" w:color="auto"/>
            </w:tcBorders>
          </w:tcPr>
          <w:p w:rsidR="00E5031F" w:rsidRPr="008C4AF4" w:rsidRDefault="00E5031F">
            <w:pPr>
              <w:jc w:val="center"/>
            </w:pPr>
            <w:proofErr w:type="spellStart"/>
            <w:r w:rsidRPr="008C4AF4">
              <w:t>Гатауллина</w:t>
            </w:r>
            <w:proofErr w:type="spellEnd"/>
            <w:r w:rsidRPr="008C4AF4">
              <w:t xml:space="preserve"> Г.Е.</w:t>
            </w:r>
          </w:p>
          <w:p w:rsidR="00E5031F" w:rsidRPr="008C4AF4" w:rsidRDefault="00E5031F">
            <w:pPr>
              <w:jc w:val="center"/>
            </w:pPr>
          </w:p>
          <w:p w:rsidR="00E5031F" w:rsidRPr="008C4AF4" w:rsidRDefault="00E5031F">
            <w:pPr>
              <w:jc w:val="center"/>
            </w:pPr>
          </w:p>
        </w:tc>
      </w:tr>
      <w:tr w:rsidR="00E5031F" w:rsidRPr="00E5031F" w:rsidTr="00732AC0">
        <w:trPr>
          <w:trHeight w:val="853"/>
        </w:trPr>
        <w:tc>
          <w:tcPr>
            <w:tcW w:w="851" w:type="dxa"/>
            <w:tcBorders>
              <w:top w:val="single" w:sz="4" w:space="0" w:color="auto"/>
              <w:left w:val="single" w:sz="4" w:space="0" w:color="auto"/>
              <w:bottom w:val="single" w:sz="4" w:space="0" w:color="auto"/>
              <w:right w:val="single" w:sz="4" w:space="0" w:color="auto"/>
            </w:tcBorders>
            <w:hideMark/>
          </w:tcPr>
          <w:p w:rsidR="00E5031F" w:rsidRPr="00C70013" w:rsidRDefault="00AA0FFF">
            <w:pPr>
              <w:pStyle w:val="a0"/>
              <w:spacing w:after="0"/>
              <w:jc w:val="center"/>
              <w:rPr>
                <w:iCs/>
                <w:lang w:eastAsia="ru-RU"/>
              </w:rPr>
            </w:pPr>
            <w:r>
              <w:rPr>
                <w:iCs/>
                <w:lang w:eastAsia="ru-RU"/>
              </w:rPr>
              <w:t>7</w:t>
            </w:r>
            <w:r w:rsidR="00E5031F" w:rsidRPr="00C70013">
              <w:rPr>
                <w:iCs/>
                <w:lang w:eastAsia="ru-RU"/>
              </w:rPr>
              <w:t>.2.3.</w:t>
            </w:r>
          </w:p>
        </w:tc>
        <w:tc>
          <w:tcPr>
            <w:tcW w:w="6089"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both"/>
            </w:pPr>
            <w:r w:rsidRPr="00C70013">
              <w:rPr>
                <w:lang w:eastAsia="ru-RU"/>
              </w:rPr>
              <w:t xml:space="preserve">Порядок приема на </w:t>
            </w:r>
            <w:proofErr w:type="gramStart"/>
            <w:r w:rsidRPr="00C70013">
              <w:rPr>
                <w:lang w:eastAsia="ru-RU"/>
              </w:rPr>
              <w:t>обучение по</w:t>
            </w:r>
            <w:proofErr w:type="gramEnd"/>
            <w:r w:rsidRPr="00C70013">
              <w:rPr>
                <w:lang w:eastAsia="ru-RU"/>
              </w:rPr>
              <w:t xml:space="preserve"> образовательным программам дошкольного образования. Подготовка к автоматическому комплектованию</w:t>
            </w:r>
          </w:p>
        </w:tc>
        <w:tc>
          <w:tcPr>
            <w:tcW w:w="1558" w:type="dxa"/>
            <w:tcBorders>
              <w:top w:val="single" w:sz="4" w:space="0" w:color="auto"/>
              <w:left w:val="single" w:sz="4" w:space="0" w:color="auto"/>
              <w:bottom w:val="single" w:sz="4" w:space="0" w:color="auto"/>
              <w:right w:val="single" w:sz="4" w:space="0" w:color="auto"/>
            </w:tcBorders>
          </w:tcPr>
          <w:p w:rsidR="00E5031F" w:rsidRPr="00C70013" w:rsidRDefault="00E5031F">
            <w:pPr>
              <w:suppressAutoHyphens w:val="0"/>
              <w:jc w:val="center"/>
            </w:pPr>
            <w:r w:rsidRPr="00C70013">
              <w:t>Апрель</w:t>
            </w:r>
          </w:p>
          <w:p w:rsidR="00E5031F" w:rsidRPr="00C70013" w:rsidRDefault="00E5031F">
            <w:pPr>
              <w:jc w:val="center"/>
            </w:pPr>
          </w:p>
        </w:tc>
        <w:tc>
          <w:tcPr>
            <w:tcW w:w="1992" w:type="dxa"/>
            <w:tcBorders>
              <w:top w:val="single" w:sz="4" w:space="0" w:color="auto"/>
              <w:left w:val="single" w:sz="4" w:space="0" w:color="auto"/>
              <w:bottom w:val="single" w:sz="4" w:space="0" w:color="auto"/>
              <w:right w:val="single" w:sz="4" w:space="0" w:color="auto"/>
            </w:tcBorders>
          </w:tcPr>
          <w:p w:rsidR="00E5031F" w:rsidRPr="00C70013" w:rsidRDefault="00E5031F">
            <w:pPr>
              <w:jc w:val="center"/>
            </w:pPr>
            <w:proofErr w:type="spellStart"/>
            <w:r w:rsidRPr="00C70013">
              <w:t>Гатауллина</w:t>
            </w:r>
            <w:proofErr w:type="spellEnd"/>
            <w:r w:rsidRPr="00C70013">
              <w:t xml:space="preserve"> Г.Е.</w:t>
            </w:r>
          </w:p>
          <w:p w:rsidR="00E5031F" w:rsidRPr="00C70013" w:rsidRDefault="00E5031F">
            <w:pPr>
              <w:suppressAutoHyphens w:val="0"/>
              <w:jc w:val="center"/>
            </w:pPr>
          </w:p>
          <w:p w:rsidR="00E5031F" w:rsidRPr="00C70013" w:rsidRDefault="00E5031F">
            <w:pPr>
              <w:jc w:val="center"/>
            </w:pPr>
          </w:p>
        </w:tc>
      </w:tr>
      <w:tr w:rsidR="00E5031F" w:rsidRPr="00E5031F" w:rsidTr="00732AC0">
        <w:tc>
          <w:tcPr>
            <w:tcW w:w="851" w:type="dxa"/>
            <w:tcBorders>
              <w:top w:val="single" w:sz="4" w:space="0" w:color="auto"/>
              <w:left w:val="single" w:sz="4" w:space="0" w:color="auto"/>
              <w:bottom w:val="single" w:sz="4" w:space="0" w:color="auto"/>
              <w:right w:val="single" w:sz="4" w:space="0" w:color="auto"/>
            </w:tcBorders>
            <w:hideMark/>
          </w:tcPr>
          <w:p w:rsidR="00E5031F" w:rsidRPr="00C70013" w:rsidRDefault="00AA0FFF">
            <w:pPr>
              <w:pStyle w:val="a0"/>
              <w:spacing w:after="0"/>
              <w:jc w:val="center"/>
              <w:rPr>
                <w:iCs/>
                <w:lang w:eastAsia="ru-RU"/>
              </w:rPr>
            </w:pPr>
            <w:r>
              <w:rPr>
                <w:iCs/>
                <w:lang w:eastAsia="ru-RU"/>
              </w:rPr>
              <w:t>7</w:t>
            </w:r>
            <w:r w:rsidR="00E5031F" w:rsidRPr="00C70013">
              <w:rPr>
                <w:iCs/>
                <w:lang w:eastAsia="ru-RU"/>
              </w:rPr>
              <w:t>.2.4.</w:t>
            </w:r>
          </w:p>
        </w:tc>
        <w:tc>
          <w:tcPr>
            <w:tcW w:w="6089"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both"/>
            </w:pPr>
            <w:r w:rsidRPr="00C70013">
              <w:t>Анализ нормативн</w:t>
            </w:r>
            <w:proofErr w:type="gramStart"/>
            <w:r w:rsidRPr="00C70013">
              <w:t>о-</w:t>
            </w:r>
            <w:proofErr w:type="gramEnd"/>
            <w:r w:rsidRPr="00C70013">
              <w:t xml:space="preserve"> правового обеспечения деятельности муниципального дошкольного образовательного учреждения </w:t>
            </w:r>
            <w:r w:rsidR="00C70013" w:rsidRPr="00C70013">
              <w:t>Чердаклинского детского сада №2 «Солнышко».</w:t>
            </w:r>
          </w:p>
        </w:tc>
        <w:tc>
          <w:tcPr>
            <w:tcW w:w="1558"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center"/>
            </w:pPr>
            <w:r w:rsidRPr="00C70013">
              <w:t>Май</w:t>
            </w:r>
          </w:p>
        </w:tc>
        <w:tc>
          <w:tcPr>
            <w:tcW w:w="1992"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center"/>
            </w:pPr>
            <w:proofErr w:type="spellStart"/>
            <w:r w:rsidRPr="00C70013">
              <w:t>Гатауллина</w:t>
            </w:r>
            <w:proofErr w:type="spellEnd"/>
            <w:r w:rsidRPr="00C70013">
              <w:t xml:space="preserve"> Г.Е.</w:t>
            </w:r>
          </w:p>
        </w:tc>
      </w:tr>
      <w:tr w:rsidR="00E5031F" w:rsidRPr="00E5031F" w:rsidTr="00732AC0">
        <w:tc>
          <w:tcPr>
            <w:tcW w:w="851" w:type="dxa"/>
            <w:tcBorders>
              <w:top w:val="single" w:sz="4" w:space="0" w:color="auto"/>
              <w:left w:val="single" w:sz="4" w:space="0" w:color="auto"/>
              <w:bottom w:val="single" w:sz="4" w:space="0" w:color="auto"/>
              <w:right w:val="single" w:sz="4" w:space="0" w:color="auto"/>
            </w:tcBorders>
            <w:hideMark/>
          </w:tcPr>
          <w:p w:rsidR="00E5031F" w:rsidRPr="00C70013" w:rsidRDefault="00AA0FFF">
            <w:pPr>
              <w:pStyle w:val="a0"/>
              <w:spacing w:after="0"/>
              <w:jc w:val="center"/>
              <w:rPr>
                <w:iCs/>
                <w:lang w:eastAsia="ru-RU"/>
              </w:rPr>
            </w:pPr>
            <w:r>
              <w:rPr>
                <w:iCs/>
                <w:lang w:eastAsia="ru-RU"/>
              </w:rPr>
              <w:t>7</w:t>
            </w:r>
            <w:r w:rsidR="00E5031F" w:rsidRPr="00AA0FFF">
              <w:rPr>
                <w:iCs/>
                <w:lang w:eastAsia="ru-RU"/>
              </w:rPr>
              <w:t>.2.6.</w:t>
            </w:r>
          </w:p>
        </w:tc>
        <w:tc>
          <w:tcPr>
            <w:tcW w:w="6089"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both"/>
            </w:pPr>
            <w:r w:rsidRPr="00C70013">
              <w:t>Обеспечение безопасных условий пребывания и отдыха детей в ДОУ</w:t>
            </w:r>
          </w:p>
        </w:tc>
        <w:tc>
          <w:tcPr>
            <w:tcW w:w="1558" w:type="dxa"/>
            <w:tcBorders>
              <w:top w:val="single" w:sz="4" w:space="0" w:color="auto"/>
              <w:left w:val="single" w:sz="4" w:space="0" w:color="auto"/>
              <w:bottom w:val="single" w:sz="4" w:space="0" w:color="auto"/>
              <w:right w:val="single" w:sz="4" w:space="0" w:color="auto"/>
            </w:tcBorders>
            <w:hideMark/>
          </w:tcPr>
          <w:p w:rsidR="00E5031F" w:rsidRPr="00C70013" w:rsidRDefault="00E5031F">
            <w:pPr>
              <w:suppressAutoHyphens w:val="0"/>
              <w:jc w:val="center"/>
            </w:pPr>
            <w:r w:rsidRPr="00C70013">
              <w:t>Июль-август</w:t>
            </w:r>
          </w:p>
        </w:tc>
        <w:tc>
          <w:tcPr>
            <w:tcW w:w="1992"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center"/>
            </w:pPr>
            <w:proofErr w:type="spellStart"/>
            <w:r w:rsidRPr="00C70013">
              <w:t>Гатауллина</w:t>
            </w:r>
            <w:proofErr w:type="spellEnd"/>
            <w:r w:rsidRPr="00C70013">
              <w:t xml:space="preserve"> Г.Е.</w:t>
            </w:r>
          </w:p>
        </w:tc>
      </w:tr>
      <w:tr w:rsidR="00E5031F" w:rsidRPr="00E5031F" w:rsidTr="00732AC0">
        <w:tc>
          <w:tcPr>
            <w:tcW w:w="851" w:type="dxa"/>
            <w:tcBorders>
              <w:top w:val="single" w:sz="4" w:space="0" w:color="auto"/>
              <w:left w:val="single" w:sz="4" w:space="0" w:color="auto"/>
              <w:bottom w:val="single" w:sz="4" w:space="0" w:color="auto"/>
              <w:right w:val="single" w:sz="4" w:space="0" w:color="auto"/>
            </w:tcBorders>
            <w:hideMark/>
          </w:tcPr>
          <w:p w:rsidR="00E5031F" w:rsidRPr="00C70013" w:rsidRDefault="00AA0FFF">
            <w:pPr>
              <w:pStyle w:val="a0"/>
              <w:spacing w:after="0"/>
              <w:jc w:val="center"/>
              <w:rPr>
                <w:iCs/>
                <w:lang w:eastAsia="ru-RU"/>
              </w:rPr>
            </w:pPr>
            <w:r>
              <w:rPr>
                <w:iCs/>
                <w:lang w:eastAsia="ru-RU"/>
              </w:rPr>
              <w:t>7</w:t>
            </w:r>
            <w:r w:rsidR="00E5031F" w:rsidRPr="00C70013">
              <w:rPr>
                <w:iCs/>
                <w:lang w:eastAsia="ru-RU"/>
              </w:rPr>
              <w:t>.2.7.</w:t>
            </w:r>
          </w:p>
        </w:tc>
        <w:tc>
          <w:tcPr>
            <w:tcW w:w="6089"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both"/>
            </w:pPr>
            <w:r w:rsidRPr="00C70013">
              <w:t>1. Подготовка к мероприятию, посвященному Дню воспитателя.</w:t>
            </w:r>
          </w:p>
          <w:p w:rsidR="00E5031F" w:rsidRPr="00C70013" w:rsidRDefault="00E5031F">
            <w:pPr>
              <w:jc w:val="both"/>
            </w:pPr>
            <w:r w:rsidRPr="00C70013">
              <w:t xml:space="preserve">2. Ознакомление с планом работы методических </w:t>
            </w:r>
            <w:r w:rsidRPr="00C70013">
              <w:lastRenderedPageBreak/>
              <w:t>объединений</w:t>
            </w:r>
          </w:p>
        </w:tc>
        <w:tc>
          <w:tcPr>
            <w:tcW w:w="1558"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center"/>
            </w:pPr>
            <w:r w:rsidRPr="00C70013">
              <w:lastRenderedPageBreak/>
              <w:t>Сентябрь</w:t>
            </w:r>
          </w:p>
        </w:tc>
        <w:tc>
          <w:tcPr>
            <w:tcW w:w="1992"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center"/>
            </w:pPr>
            <w:proofErr w:type="spellStart"/>
            <w:r w:rsidRPr="00C70013">
              <w:t>Гатауллина</w:t>
            </w:r>
            <w:proofErr w:type="spellEnd"/>
            <w:r w:rsidRPr="00C70013">
              <w:t xml:space="preserve"> Г.Е.</w:t>
            </w:r>
          </w:p>
        </w:tc>
      </w:tr>
      <w:tr w:rsidR="00E5031F" w:rsidRPr="00E5031F" w:rsidTr="00732AC0">
        <w:tc>
          <w:tcPr>
            <w:tcW w:w="851" w:type="dxa"/>
            <w:tcBorders>
              <w:top w:val="single" w:sz="4" w:space="0" w:color="auto"/>
              <w:left w:val="single" w:sz="4" w:space="0" w:color="auto"/>
              <w:bottom w:val="single" w:sz="4" w:space="0" w:color="auto"/>
              <w:right w:val="single" w:sz="4" w:space="0" w:color="auto"/>
            </w:tcBorders>
            <w:hideMark/>
          </w:tcPr>
          <w:p w:rsidR="00E5031F" w:rsidRPr="00C70013" w:rsidRDefault="00AA0FFF">
            <w:pPr>
              <w:pStyle w:val="a0"/>
              <w:spacing w:after="0"/>
              <w:jc w:val="center"/>
              <w:rPr>
                <w:iCs/>
                <w:lang w:eastAsia="ru-RU"/>
              </w:rPr>
            </w:pPr>
            <w:r>
              <w:rPr>
                <w:iCs/>
                <w:lang w:eastAsia="ru-RU"/>
              </w:rPr>
              <w:lastRenderedPageBreak/>
              <w:t>7</w:t>
            </w:r>
            <w:r w:rsidR="00E5031F" w:rsidRPr="00C70013">
              <w:rPr>
                <w:iCs/>
                <w:lang w:eastAsia="ru-RU"/>
              </w:rPr>
              <w:t>.2.8.</w:t>
            </w:r>
          </w:p>
        </w:tc>
        <w:tc>
          <w:tcPr>
            <w:tcW w:w="6089"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both"/>
            </w:pPr>
            <w:r w:rsidRPr="00C70013">
              <w:t>1. О проведении профилактических мероприятий по борьбе с инфекциями.</w:t>
            </w:r>
          </w:p>
          <w:p w:rsidR="00E5031F" w:rsidRPr="00C70013" w:rsidRDefault="00E5031F">
            <w:pPr>
              <w:jc w:val="both"/>
            </w:pPr>
            <w:r w:rsidRPr="00C70013">
              <w:t>2. Поддержание необходимого температурного и дезинфекционного режима в МДОУ</w:t>
            </w:r>
          </w:p>
        </w:tc>
        <w:tc>
          <w:tcPr>
            <w:tcW w:w="1558" w:type="dxa"/>
            <w:tcBorders>
              <w:top w:val="single" w:sz="4" w:space="0" w:color="auto"/>
              <w:left w:val="single" w:sz="4" w:space="0" w:color="auto"/>
              <w:bottom w:val="single" w:sz="4" w:space="0" w:color="auto"/>
              <w:right w:val="single" w:sz="4" w:space="0" w:color="auto"/>
            </w:tcBorders>
            <w:hideMark/>
          </w:tcPr>
          <w:p w:rsidR="00E5031F" w:rsidRPr="00C70013" w:rsidRDefault="00E5031F">
            <w:pPr>
              <w:suppressAutoHyphens w:val="0"/>
              <w:jc w:val="center"/>
            </w:pPr>
            <w:r w:rsidRPr="00C70013">
              <w:t>Ноябрь</w:t>
            </w:r>
          </w:p>
        </w:tc>
        <w:tc>
          <w:tcPr>
            <w:tcW w:w="1992"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center"/>
            </w:pPr>
            <w:proofErr w:type="spellStart"/>
            <w:r w:rsidRPr="00C70013">
              <w:t>Гатауллина</w:t>
            </w:r>
            <w:proofErr w:type="spellEnd"/>
            <w:r w:rsidRPr="00C70013">
              <w:t xml:space="preserve"> Г.Е.</w:t>
            </w:r>
          </w:p>
        </w:tc>
      </w:tr>
      <w:tr w:rsidR="00E5031F" w:rsidRPr="00E5031F" w:rsidTr="00732AC0">
        <w:tc>
          <w:tcPr>
            <w:tcW w:w="851" w:type="dxa"/>
            <w:tcBorders>
              <w:top w:val="single" w:sz="4" w:space="0" w:color="auto"/>
              <w:left w:val="single" w:sz="4" w:space="0" w:color="auto"/>
              <w:bottom w:val="single" w:sz="4" w:space="0" w:color="auto"/>
              <w:right w:val="single" w:sz="4" w:space="0" w:color="auto"/>
            </w:tcBorders>
            <w:hideMark/>
          </w:tcPr>
          <w:p w:rsidR="00E5031F" w:rsidRPr="00C70013" w:rsidRDefault="00AA0FFF">
            <w:pPr>
              <w:pStyle w:val="a0"/>
              <w:spacing w:after="0"/>
              <w:jc w:val="center"/>
              <w:rPr>
                <w:iCs/>
                <w:lang w:eastAsia="ru-RU"/>
              </w:rPr>
            </w:pPr>
            <w:r>
              <w:rPr>
                <w:iCs/>
                <w:lang w:eastAsia="ru-RU"/>
              </w:rPr>
              <w:t>7</w:t>
            </w:r>
            <w:r w:rsidR="00E5031F" w:rsidRPr="00C70013">
              <w:rPr>
                <w:iCs/>
                <w:lang w:eastAsia="ru-RU"/>
              </w:rPr>
              <w:t>.2.9</w:t>
            </w:r>
          </w:p>
        </w:tc>
        <w:tc>
          <w:tcPr>
            <w:tcW w:w="6089"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both"/>
            </w:pPr>
            <w:r w:rsidRPr="00C70013">
              <w:t>1. Анализ работы за год. Годовой отчет 85-К.</w:t>
            </w:r>
          </w:p>
          <w:p w:rsidR="00E5031F" w:rsidRPr="00C70013" w:rsidRDefault="00E5031F">
            <w:pPr>
              <w:jc w:val="both"/>
            </w:pPr>
            <w:r w:rsidRPr="00C70013">
              <w:t>2. Подготовка к проведению новогодних праздников</w:t>
            </w:r>
          </w:p>
          <w:p w:rsidR="00E5031F" w:rsidRPr="00C70013" w:rsidRDefault="00E5031F" w:rsidP="00C70013">
            <w:pPr>
              <w:jc w:val="both"/>
            </w:pPr>
            <w:r w:rsidRPr="00C70013">
              <w:t>3. Бюджет на 201</w:t>
            </w:r>
            <w:r w:rsidR="00C70013" w:rsidRPr="00C70013">
              <w:t xml:space="preserve">8 </w:t>
            </w:r>
            <w:r w:rsidRPr="00C70013">
              <w:t>год</w:t>
            </w:r>
          </w:p>
        </w:tc>
        <w:tc>
          <w:tcPr>
            <w:tcW w:w="1558"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center"/>
            </w:pPr>
            <w:r w:rsidRPr="00C70013">
              <w:t>Декабрь</w:t>
            </w:r>
          </w:p>
        </w:tc>
        <w:tc>
          <w:tcPr>
            <w:tcW w:w="1992" w:type="dxa"/>
            <w:tcBorders>
              <w:top w:val="single" w:sz="4" w:space="0" w:color="auto"/>
              <w:left w:val="single" w:sz="4" w:space="0" w:color="auto"/>
              <w:bottom w:val="single" w:sz="4" w:space="0" w:color="auto"/>
              <w:right w:val="single" w:sz="4" w:space="0" w:color="auto"/>
            </w:tcBorders>
            <w:hideMark/>
          </w:tcPr>
          <w:p w:rsidR="00E5031F" w:rsidRPr="00C70013" w:rsidRDefault="00E5031F">
            <w:pPr>
              <w:jc w:val="center"/>
            </w:pPr>
            <w:proofErr w:type="spellStart"/>
            <w:r w:rsidRPr="00C70013">
              <w:t>Гатауллина</w:t>
            </w:r>
            <w:proofErr w:type="spellEnd"/>
            <w:r w:rsidRPr="00C70013">
              <w:t xml:space="preserve"> Г.Е.</w:t>
            </w:r>
            <w:r w:rsidR="00C70013" w:rsidRPr="00C70013">
              <w:t>,</w:t>
            </w:r>
          </w:p>
          <w:p w:rsidR="00E5031F" w:rsidRPr="00C70013" w:rsidRDefault="00C70013">
            <w:pPr>
              <w:jc w:val="center"/>
            </w:pPr>
            <w:r w:rsidRPr="00C70013">
              <w:t>Антонова С.Ю</w:t>
            </w:r>
            <w:r w:rsidR="00E5031F" w:rsidRPr="00C70013">
              <w:t>.</w:t>
            </w:r>
          </w:p>
        </w:tc>
      </w:tr>
    </w:tbl>
    <w:p w:rsidR="00E5031F" w:rsidRPr="00E5031F" w:rsidRDefault="00E5031F" w:rsidP="00E5031F">
      <w:pPr>
        <w:rPr>
          <w:b/>
          <w:bCs/>
          <w:iCs/>
        </w:rPr>
      </w:pPr>
    </w:p>
    <w:p w:rsidR="00E5031F" w:rsidRPr="00E5031F" w:rsidRDefault="00AA0FFF" w:rsidP="00E5031F">
      <w:pPr>
        <w:jc w:val="both"/>
        <w:rPr>
          <w:b/>
          <w:bCs/>
          <w:iCs/>
        </w:rPr>
      </w:pPr>
      <w:r>
        <w:rPr>
          <w:b/>
          <w:bCs/>
          <w:iCs/>
        </w:rPr>
        <w:t>7</w:t>
      </w:r>
      <w:r w:rsidR="00E5031F" w:rsidRPr="00E5031F">
        <w:rPr>
          <w:b/>
          <w:bCs/>
          <w:iCs/>
        </w:rPr>
        <w:t>.3. Повышение квалификации руководящих и педагогических кадров.</w:t>
      </w:r>
    </w:p>
    <w:tbl>
      <w:tblPr>
        <w:tblW w:w="10485"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6092"/>
        <w:gridCol w:w="1559"/>
        <w:gridCol w:w="1983"/>
      </w:tblGrid>
      <w:tr w:rsidR="00E5031F" w:rsidRPr="00E5031F" w:rsidTr="00E5031F">
        <w:trPr>
          <w:cantSplit/>
          <w:trHeight w:val="795"/>
        </w:trPr>
        <w:tc>
          <w:tcPr>
            <w:tcW w:w="851" w:type="dxa"/>
            <w:tcBorders>
              <w:top w:val="single" w:sz="4" w:space="0" w:color="auto"/>
              <w:left w:val="single" w:sz="4" w:space="0" w:color="auto"/>
              <w:bottom w:val="single" w:sz="4" w:space="0" w:color="auto"/>
              <w:right w:val="single" w:sz="4" w:space="0" w:color="auto"/>
            </w:tcBorders>
            <w:hideMark/>
          </w:tcPr>
          <w:p w:rsidR="00E5031F" w:rsidRPr="005A68D9" w:rsidRDefault="00AA0FFF">
            <w:pPr>
              <w:jc w:val="center"/>
              <w:rPr>
                <w:iCs/>
              </w:rPr>
            </w:pPr>
            <w:r>
              <w:rPr>
                <w:iCs/>
              </w:rPr>
              <w:t>7</w:t>
            </w:r>
            <w:r w:rsidR="00E5031F" w:rsidRPr="005A68D9">
              <w:rPr>
                <w:iCs/>
              </w:rPr>
              <w:t>.3.1.</w:t>
            </w:r>
          </w:p>
        </w:tc>
        <w:tc>
          <w:tcPr>
            <w:tcW w:w="6095" w:type="dxa"/>
            <w:tcBorders>
              <w:top w:val="single" w:sz="4" w:space="0" w:color="auto"/>
              <w:left w:val="single" w:sz="4" w:space="0" w:color="auto"/>
              <w:bottom w:val="single" w:sz="4" w:space="0" w:color="auto"/>
              <w:right w:val="single" w:sz="4" w:space="0" w:color="auto"/>
            </w:tcBorders>
            <w:hideMark/>
          </w:tcPr>
          <w:p w:rsidR="00E5031F" w:rsidRPr="005A68D9" w:rsidRDefault="00E5031F">
            <w:pPr>
              <w:jc w:val="both"/>
              <w:rPr>
                <w:bCs/>
                <w:iCs/>
              </w:rPr>
            </w:pPr>
            <w:r w:rsidRPr="005A68D9">
              <w:rPr>
                <w:bCs/>
                <w:iCs/>
              </w:rPr>
              <w:t>Семинары и совещания для заместителей директоров по УВР</w:t>
            </w:r>
          </w:p>
        </w:tc>
        <w:tc>
          <w:tcPr>
            <w:tcW w:w="1560" w:type="dxa"/>
            <w:tcBorders>
              <w:top w:val="single" w:sz="4" w:space="0" w:color="auto"/>
              <w:left w:val="single" w:sz="4" w:space="0" w:color="auto"/>
              <w:bottom w:val="single" w:sz="4" w:space="0" w:color="auto"/>
              <w:right w:val="single" w:sz="4" w:space="0" w:color="auto"/>
            </w:tcBorders>
            <w:hideMark/>
          </w:tcPr>
          <w:p w:rsidR="005A68D9" w:rsidRPr="005A68D9" w:rsidRDefault="005A68D9" w:rsidP="005A68D9">
            <w:pPr>
              <w:spacing w:line="276" w:lineRule="auto"/>
              <w:jc w:val="center"/>
            </w:pPr>
            <w:r w:rsidRPr="005A68D9">
              <w:t>Март</w:t>
            </w:r>
          </w:p>
          <w:p w:rsidR="005A68D9" w:rsidRPr="005A68D9" w:rsidRDefault="005A68D9" w:rsidP="005A68D9">
            <w:pPr>
              <w:spacing w:line="276" w:lineRule="auto"/>
              <w:jc w:val="center"/>
            </w:pPr>
            <w:r w:rsidRPr="005A68D9">
              <w:t>Май</w:t>
            </w:r>
          </w:p>
          <w:p w:rsidR="005A68D9" w:rsidRPr="005A68D9" w:rsidRDefault="005A68D9" w:rsidP="005A68D9">
            <w:pPr>
              <w:spacing w:line="276" w:lineRule="auto"/>
              <w:jc w:val="center"/>
            </w:pPr>
            <w:r w:rsidRPr="005A68D9">
              <w:t>Октябрь</w:t>
            </w:r>
          </w:p>
          <w:p w:rsidR="00E5031F" w:rsidRPr="005A68D9" w:rsidRDefault="005A68D9" w:rsidP="005A68D9">
            <w:pPr>
              <w:jc w:val="center"/>
              <w:rPr>
                <w:iCs/>
              </w:rPr>
            </w:pPr>
            <w:r w:rsidRPr="005A68D9">
              <w:t>Декабрь</w:t>
            </w:r>
          </w:p>
        </w:tc>
        <w:tc>
          <w:tcPr>
            <w:tcW w:w="1984" w:type="dxa"/>
            <w:tcBorders>
              <w:top w:val="single" w:sz="4" w:space="0" w:color="auto"/>
              <w:left w:val="single" w:sz="4" w:space="0" w:color="auto"/>
              <w:bottom w:val="single" w:sz="4" w:space="0" w:color="auto"/>
              <w:right w:val="single" w:sz="4" w:space="0" w:color="auto"/>
            </w:tcBorders>
          </w:tcPr>
          <w:p w:rsidR="00E5031F" w:rsidRPr="005A68D9" w:rsidRDefault="005A68D9">
            <w:pPr>
              <w:jc w:val="center"/>
              <w:rPr>
                <w:iCs/>
              </w:rPr>
            </w:pPr>
            <w:r w:rsidRPr="005A68D9">
              <w:rPr>
                <w:iCs/>
              </w:rPr>
              <w:t>Шу</w:t>
            </w:r>
            <w:r>
              <w:rPr>
                <w:iCs/>
              </w:rPr>
              <w:t>ми</w:t>
            </w:r>
            <w:r w:rsidRPr="005A68D9">
              <w:rPr>
                <w:iCs/>
              </w:rPr>
              <w:t>лова О.Г.</w:t>
            </w:r>
          </w:p>
          <w:p w:rsidR="00E5031F" w:rsidRPr="005A68D9" w:rsidRDefault="00E5031F">
            <w:pPr>
              <w:jc w:val="center"/>
              <w:rPr>
                <w:iCs/>
              </w:rPr>
            </w:pPr>
          </w:p>
        </w:tc>
      </w:tr>
      <w:tr w:rsidR="00E5031F" w:rsidRPr="00E5031F" w:rsidTr="00E5031F">
        <w:tc>
          <w:tcPr>
            <w:tcW w:w="851" w:type="dxa"/>
            <w:tcBorders>
              <w:top w:val="single" w:sz="4" w:space="0" w:color="auto"/>
              <w:left w:val="single" w:sz="4" w:space="0" w:color="auto"/>
              <w:bottom w:val="single" w:sz="4" w:space="0" w:color="auto"/>
              <w:right w:val="single" w:sz="4" w:space="0" w:color="auto"/>
            </w:tcBorders>
            <w:hideMark/>
          </w:tcPr>
          <w:p w:rsidR="00E5031F" w:rsidRPr="0068369C" w:rsidRDefault="00AA0FFF" w:rsidP="0068369C">
            <w:pPr>
              <w:jc w:val="center"/>
              <w:rPr>
                <w:iCs/>
              </w:rPr>
            </w:pPr>
            <w:r>
              <w:rPr>
                <w:iCs/>
              </w:rPr>
              <w:t>7</w:t>
            </w:r>
            <w:r w:rsidR="00E5031F" w:rsidRPr="0068369C">
              <w:rPr>
                <w:iCs/>
              </w:rPr>
              <w:t>.3.2.</w:t>
            </w:r>
          </w:p>
        </w:tc>
        <w:tc>
          <w:tcPr>
            <w:tcW w:w="6095" w:type="dxa"/>
            <w:tcBorders>
              <w:top w:val="single" w:sz="4" w:space="0" w:color="auto"/>
              <w:left w:val="single" w:sz="4" w:space="0" w:color="auto"/>
              <w:bottom w:val="single" w:sz="4" w:space="0" w:color="auto"/>
              <w:right w:val="single" w:sz="4" w:space="0" w:color="auto"/>
            </w:tcBorders>
            <w:hideMark/>
          </w:tcPr>
          <w:p w:rsidR="00E5031F" w:rsidRPr="0068369C" w:rsidRDefault="00E5031F" w:rsidP="0068369C">
            <w:pPr>
              <w:jc w:val="both"/>
              <w:rPr>
                <w:bCs/>
                <w:iCs/>
              </w:rPr>
            </w:pPr>
            <w:r w:rsidRPr="0068369C">
              <w:rPr>
                <w:bCs/>
                <w:iCs/>
              </w:rPr>
              <w:t>Методические дни РМО</w:t>
            </w:r>
          </w:p>
          <w:p w:rsidR="00E5031F" w:rsidRPr="0068369C" w:rsidRDefault="00E5031F" w:rsidP="0068369C">
            <w:pPr>
              <w:jc w:val="both"/>
            </w:pPr>
            <w:r w:rsidRPr="0068369C">
              <w:rPr>
                <w:bCs/>
                <w:iCs/>
              </w:rPr>
              <w:t>(заседания предметных секций)</w:t>
            </w:r>
          </w:p>
        </w:tc>
        <w:tc>
          <w:tcPr>
            <w:tcW w:w="1560" w:type="dxa"/>
            <w:tcBorders>
              <w:top w:val="single" w:sz="4" w:space="0" w:color="auto"/>
              <w:left w:val="single" w:sz="4" w:space="0" w:color="auto"/>
              <w:bottom w:val="single" w:sz="4" w:space="0" w:color="auto"/>
              <w:right w:val="single" w:sz="4" w:space="0" w:color="auto"/>
            </w:tcBorders>
            <w:hideMark/>
          </w:tcPr>
          <w:p w:rsidR="0068369C" w:rsidRPr="0068369C" w:rsidRDefault="0068369C" w:rsidP="0068369C">
            <w:pPr>
              <w:jc w:val="center"/>
            </w:pPr>
            <w:r w:rsidRPr="0068369C">
              <w:t>Январь</w:t>
            </w:r>
          </w:p>
          <w:p w:rsidR="0068369C" w:rsidRPr="0068369C" w:rsidRDefault="0068369C" w:rsidP="0068369C">
            <w:pPr>
              <w:jc w:val="center"/>
            </w:pPr>
            <w:r w:rsidRPr="0068369C">
              <w:t>Март</w:t>
            </w:r>
          </w:p>
          <w:p w:rsidR="0068369C" w:rsidRPr="0068369C" w:rsidRDefault="0068369C" w:rsidP="0068369C">
            <w:pPr>
              <w:jc w:val="center"/>
            </w:pPr>
            <w:r w:rsidRPr="0068369C">
              <w:t>Август</w:t>
            </w:r>
          </w:p>
          <w:p w:rsidR="00E5031F" w:rsidRPr="0068369C" w:rsidRDefault="0068369C" w:rsidP="0068369C">
            <w:pPr>
              <w:jc w:val="center"/>
            </w:pPr>
            <w:r w:rsidRPr="0068369C">
              <w:t>Ноябрь</w:t>
            </w:r>
          </w:p>
        </w:tc>
        <w:tc>
          <w:tcPr>
            <w:tcW w:w="1984" w:type="dxa"/>
            <w:tcBorders>
              <w:top w:val="single" w:sz="4" w:space="0" w:color="auto"/>
              <w:left w:val="single" w:sz="4" w:space="0" w:color="auto"/>
              <w:bottom w:val="single" w:sz="4" w:space="0" w:color="auto"/>
              <w:right w:val="single" w:sz="4" w:space="0" w:color="auto"/>
            </w:tcBorders>
          </w:tcPr>
          <w:p w:rsidR="00E5031F" w:rsidRPr="0068369C" w:rsidRDefault="00E5031F" w:rsidP="0068369C">
            <w:pPr>
              <w:jc w:val="center"/>
              <w:rPr>
                <w:iCs/>
              </w:rPr>
            </w:pPr>
            <w:r w:rsidRPr="0068369C">
              <w:rPr>
                <w:iCs/>
              </w:rPr>
              <w:t>Соколова Т.Ю.</w:t>
            </w:r>
          </w:p>
          <w:p w:rsidR="00E5031F" w:rsidRPr="0068369C" w:rsidRDefault="00E5031F" w:rsidP="0068369C">
            <w:pPr>
              <w:jc w:val="center"/>
              <w:rPr>
                <w:iCs/>
              </w:rPr>
            </w:pPr>
          </w:p>
        </w:tc>
      </w:tr>
      <w:tr w:rsidR="00E5031F" w:rsidRPr="00E5031F" w:rsidTr="00E5031F">
        <w:tc>
          <w:tcPr>
            <w:tcW w:w="851" w:type="dxa"/>
            <w:tcBorders>
              <w:top w:val="single" w:sz="4" w:space="0" w:color="auto"/>
              <w:left w:val="single" w:sz="4" w:space="0" w:color="auto"/>
              <w:bottom w:val="single" w:sz="4" w:space="0" w:color="auto"/>
              <w:right w:val="single" w:sz="4" w:space="0" w:color="auto"/>
            </w:tcBorders>
            <w:hideMark/>
          </w:tcPr>
          <w:p w:rsidR="00E5031F" w:rsidRPr="00683A15" w:rsidRDefault="00683A15">
            <w:pPr>
              <w:jc w:val="center"/>
              <w:rPr>
                <w:iCs/>
              </w:rPr>
            </w:pPr>
            <w:r w:rsidRPr="00683A15">
              <w:rPr>
                <w:iCs/>
              </w:rPr>
              <w:t>7</w:t>
            </w:r>
            <w:r w:rsidR="00E5031F" w:rsidRPr="00683A15">
              <w:rPr>
                <w:iCs/>
              </w:rPr>
              <w:t>.3.3.</w:t>
            </w:r>
          </w:p>
        </w:tc>
        <w:tc>
          <w:tcPr>
            <w:tcW w:w="6095" w:type="dxa"/>
            <w:tcBorders>
              <w:top w:val="single" w:sz="4" w:space="0" w:color="auto"/>
              <w:left w:val="single" w:sz="4" w:space="0" w:color="auto"/>
              <w:bottom w:val="single" w:sz="4" w:space="0" w:color="auto"/>
              <w:right w:val="single" w:sz="4" w:space="0" w:color="auto"/>
            </w:tcBorders>
            <w:hideMark/>
          </w:tcPr>
          <w:p w:rsidR="00E5031F" w:rsidRPr="00683A15" w:rsidRDefault="00E5031F">
            <w:pPr>
              <w:pStyle w:val="1"/>
              <w:spacing w:before="0" w:after="0"/>
              <w:ind w:left="0" w:firstLine="0"/>
              <w:jc w:val="both"/>
              <w:rPr>
                <w:rFonts w:ascii="Times New Roman" w:hAnsi="Times New Roman"/>
                <w:b w:val="0"/>
                <w:sz w:val="24"/>
                <w:szCs w:val="24"/>
                <w:lang w:eastAsia="ru-RU"/>
              </w:rPr>
            </w:pPr>
            <w:r w:rsidRPr="00683A15">
              <w:rPr>
                <w:rFonts w:ascii="Times New Roman" w:hAnsi="Times New Roman"/>
                <w:b w:val="0"/>
                <w:sz w:val="24"/>
                <w:szCs w:val="24"/>
                <w:lang w:eastAsia="ru-RU"/>
              </w:rPr>
              <w:t>Методические совещания с руководителями УДОД и заместителями по  ВР по организации учебно-воспитательного процесса.</w:t>
            </w:r>
          </w:p>
        </w:tc>
        <w:tc>
          <w:tcPr>
            <w:tcW w:w="1560" w:type="dxa"/>
            <w:tcBorders>
              <w:top w:val="single" w:sz="4" w:space="0" w:color="auto"/>
              <w:left w:val="single" w:sz="4" w:space="0" w:color="auto"/>
              <w:bottom w:val="single" w:sz="4" w:space="0" w:color="auto"/>
              <w:right w:val="single" w:sz="4" w:space="0" w:color="auto"/>
            </w:tcBorders>
            <w:hideMark/>
          </w:tcPr>
          <w:p w:rsidR="00E5031F" w:rsidRPr="00683A15" w:rsidRDefault="00E5031F">
            <w:pPr>
              <w:jc w:val="center"/>
            </w:pPr>
            <w:r w:rsidRPr="00683A15">
              <w:t>По отдельному плану</w:t>
            </w:r>
          </w:p>
        </w:tc>
        <w:tc>
          <w:tcPr>
            <w:tcW w:w="1984" w:type="dxa"/>
            <w:tcBorders>
              <w:top w:val="single" w:sz="4" w:space="0" w:color="auto"/>
              <w:left w:val="single" w:sz="4" w:space="0" w:color="auto"/>
              <w:bottom w:val="single" w:sz="4" w:space="0" w:color="auto"/>
              <w:right w:val="single" w:sz="4" w:space="0" w:color="auto"/>
            </w:tcBorders>
            <w:hideMark/>
          </w:tcPr>
          <w:p w:rsidR="00E5031F" w:rsidRPr="00683A15" w:rsidRDefault="00E5031F">
            <w:pPr>
              <w:jc w:val="center"/>
            </w:pPr>
            <w:r w:rsidRPr="00683A15">
              <w:t xml:space="preserve">Терехина Л.А., </w:t>
            </w:r>
            <w:proofErr w:type="spellStart"/>
            <w:r w:rsidRPr="00683A15">
              <w:t>Мухаметшин</w:t>
            </w:r>
            <w:proofErr w:type="spellEnd"/>
            <w:r w:rsidRPr="00683A15">
              <w:t xml:space="preserve"> Ф.Ю.</w:t>
            </w:r>
          </w:p>
        </w:tc>
      </w:tr>
      <w:tr w:rsidR="00E5031F" w:rsidRPr="00E5031F" w:rsidTr="00E5031F">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E5031F" w:rsidRPr="00683A15" w:rsidRDefault="00683A15">
            <w:pPr>
              <w:jc w:val="center"/>
              <w:rPr>
                <w:iCs/>
              </w:rPr>
            </w:pPr>
            <w:r w:rsidRPr="00683A15">
              <w:rPr>
                <w:iCs/>
              </w:rPr>
              <w:t>7</w:t>
            </w:r>
            <w:r w:rsidR="00E5031F" w:rsidRPr="00683A15">
              <w:rPr>
                <w:iCs/>
              </w:rPr>
              <w:t>.3.4</w:t>
            </w:r>
          </w:p>
        </w:tc>
        <w:tc>
          <w:tcPr>
            <w:tcW w:w="6095" w:type="dxa"/>
            <w:tcBorders>
              <w:top w:val="single" w:sz="4" w:space="0" w:color="auto"/>
              <w:left w:val="single" w:sz="4" w:space="0" w:color="auto"/>
              <w:bottom w:val="single" w:sz="4" w:space="0" w:color="auto"/>
              <w:right w:val="single" w:sz="4" w:space="0" w:color="auto"/>
            </w:tcBorders>
            <w:hideMark/>
          </w:tcPr>
          <w:p w:rsidR="00E5031F" w:rsidRPr="001A2446" w:rsidRDefault="00E5031F">
            <w:pPr>
              <w:pStyle w:val="2"/>
              <w:spacing w:before="0" w:after="0"/>
              <w:jc w:val="both"/>
              <w:rPr>
                <w:rFonts w:ascii="Times New Roman" w:hAnsi="Times New Roman"/>
                <w:b w:val="0"/>
                <w:i w:val="0"/>
                <w:iCs w:val="0"/>
                <w:sz w:val="24"/>
                <w:szCs w:val="24"/>
                <w:lang w:eastAsia="ru-RU"/>
              </w:rPr>
            </w:pPr>
            <w:r w:rsidRPr="001A2446">
              <w:rPr>
                <w:rFonts w:ascii="Times New Roman" w:hAnsi="Times New Roman"/>
                <w:b w:val="0"/>
                <w:i w:val="0"/>
                <w:iCs w:val="0"/>
                <w:sz w:val="24"/>
                <w:szCs w:val="24"/>
                <w:lang w:eastAsia="ru-RU"/>
              </w:rPr>
              <w:t>Консультационная деятельность:</w:t>
            </w:r>
          </w:p>
        </w:tc>
        <w:tc>
          <w:tcPr>
            <w:tcW w:w="1560" w:type="dxa"/>
            <w:tcBorders>
              <w:top w:val="single" w:sz="4" w:space="0" w:color="auto"/>
              <w:left w:val="single" w:sz="4" w:space="0" w:color="auto"/>
              <w:bottom w:val="single" w:sz="4" w:space="0" w:color="auto"/>
              <w:right w:val="single" w:sz="4" w:space="0" w:color="auto"/>
            </w:tcBorders>
            <w:hideMark/>
          </w:tcPr>
          <w:p w:rsidR="00E5031F" w:rsidRPr="001A2446" w:rsidRDefault="00E5031F">
            <w:pPr>
              <w:jc w:val="center"/>
            </w:pPr>
            <w:r w:rsidRPr="001A2446">
              <w:t>В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E5031F" w:rsidRPr="001A2446" w:rsidRDefault="00E5031F">
            <w:pPr>
              <w:jc w:val="center"/>
              <w:rPr>
                <w:iCs/>
              </w:rPr>
            </w:pPr>
            <w:r w:rsidRPr="001A2446">
              <w:rPr>
                <w:iCs/>
              </w:rPr>
              <w:t>Все специалисты</w:t>
            </w:r>
          </w:p>
        </w:tc>
      </w:tr>
      <w:tr w:rsidR="00E5031F" w:rsidRPr="00E5031F" w:rsidTr="00E5031F">
        <w:trPr>
          <w:cantSplit/>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E5031F" w:rsidRPr="00E5031F" w:rsidRDefault="00E5031F">
            <w:pPr>
              <w:suppressAutoHyphens w:val="0"/>
              <w:rPr>
                <w:b/>
                <w:iCs/>
              </w:rPr>
            </w:pPr>
          </w:p>
        </w:tc>
        <w:tc>
          <w:tcPr>
            <w:tcW w:w="6095" w:type="dxa"/>
            <w:tcBorders>
              <w:top w:val="single" w:sz="4" w:space="0" w:color="auto"/>
              <w:left w:val="single" w:sz="4" w:space="0" w:color="auto"/>
              <w:bottom w:val="single" w:sz="4" w:space="0" w:color="auto"/>
              <w:right w:val="single" w:sz="4" w:space="0" w:color="auto"/>
            </w:tcBorders>
            <w:hideMark/>
          </w:tcPr>
          <w:p w:rsidR="00E5031F" w:rsidRPr="000F794C" w:rsidRDefault="00E5031F">
            <w:pPr>
              <w:jc w:val="both"/>
            </w:pPr>
            <w:r w:rsidRPr="000F794C">
              <w:t>Консультации для педагогических работников при подготовке к аттестации</w:t>
            </w:r>
          </w:p>
        </w:tc>
        <w:tc>
          <w:tcPr>
            <w:tcW w:w="1560" w:type="dxa"/>
            <w:tcBorders>
              <w:top w:val="single" w:sz="4" w:space="0" w:color="auto"/>
              <w:left w:val="single" w:sz="4" w:space="0" w:color="auto"/>
              <w:bottom w:val="single" w:sz="4" w:space="0" w:color="auto"/>
              <w:right w:val="single" w:sz="4" w:space="0" w:color="auto"/>
            </w:tcBorders>
            <w:hideMark/>
          </w:tcPr>
          <w:p w:rsidR="00E5031F" w:rsidRPr="000F794C" w:rsidRDefault="00E5031F">
            <w:pPr>
              <w:jc w:val="center"/>
            </w:pPr>
            <w:r w:rsidRPr="000F794C">
              <w:t>По графику</w:t>
            </w:r>
          </w:p>
        </w:tc>
        <w:tc>
          <w:tcPr>
            <w:tcW w:w="1984" w:type="dxa"/>
            <w:tcBorders>
              <w:top w:val="single" w:sz="4" w:space="0" w:color="auto"/>
              <w:left w:val="single" w:sz="4" w:space="0" w:color="auto"/>
              <w:bottom w:val="single" w:sz="4" w:space="0" w:color="auto"/>
              <w:right w:val="single" w:sz="4" w:space="0" w:color="auto"/>
            </w:tcBorders>
            <w:hideMark/>
          </w:tcPr>
          <w:p w:rsidR="00E5031F" w:rsidRPr="000F794C" w:rsidRDefault="000F794C">
            <w:pPr>
              <w:jc w:val="center"/>
            </w:pPr>
            <w:r>
              <w:t>Рухлина Л.Р.</w:t>
            </w:r>
          </w:p>
        </w:tc>
      </w:tr>
      <w:tr w:rsidR="00E5031F" w:rsidRPr="00E5031F" w:rsidTr="00557AD4">
        <w:trPr>
          <w:cantSplit/>
          <w:trHeight w:val="511"/>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E5031F" w:rsidRPr="00E5031F" w:rsidRDefault="00E5031F">
            <w:pPr>
              <w:suppressAutoHyphens w:val="0"/>
              <w:rPr>
                <w:b/>
                <w:iCs/>
              </w:rPr>
            </w:pPr>
          </w:p>
        </w:tc>
        <w:tc>
          <w:tcPr>
            <w:tcW w:w="6095" w:type="dxa"/>
            <w:tcBorders>
              <w:top w:val="single" w:sz="4" w:space="0" w:color="auto"/>
              <w:left w:val="single" w:sz="4" w:space="0" w:color="auto"/>
              <w:bottom w:val="single" w:sz="4" w:space="0" w:color="auto"/>
              <w:right w:val="single" w:sz="4" w:space="0" w:color="auto"/>
            </w:tcBorders>
            <w:hideMark/>
          </w:tcPr>
          <w:p w:rsidR="00E5031F" w:rsidRPr="00557AD4" w:rsidRDefault="00E5031F">
            <w:pPr>
              <w:jc w:val="both"/>
            </w:pPr>
            <w:r w:rsidRPr="00557AD4">
              <w:t>Консультации для педагогов при подготовке материалов к конкурсам профессионального мастерства</w:t>
            </w:r>
          </w:p>
        </w:tc>
        <w:tc>
          <w:tcPr>
            <w:tcW w:w="1560" w:type="dxa"/>
            <w:tcBorders>
              <w:top w:val="single" w:sz="4" w:space="0" w:color="auto"/>
              <w:left w:val="single" w:sz="4" w:space="0" w:color="auto"/>
              <w:bottom w:val="single" w:sz="4" w:space="0" w:color="auto"/>
              <w:right w:val="single" w:sz="4" w:space="0" w:color="auto"/>
            </w:tcBorders>
            <w:hideMark/>
          </w:tcPr>
          <w:p w:rsidR="00E5031F" w:rsidRPr="00557AD4" w:rsidRDefault="00E5031F">
            <w:pPr>
              <w:jc w:val="center"/>
            </w:pPr>
            <w:r w:rsidRPr="00557AD4">
              <w:t>В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E5031F" w:rsidRPr="00557AD4" w:rsidRDefault="00557AD4">
            <w:pPr>
              <w:jc w:val="center"/>
            </w:pPr>
            <w:r>
              <w:t>Рухлина Л.Р.</w:t>
            </w:r>
          </w:p>
        </w:tc>
      </w:tr>
      <w:tr w:rsidR="00E5031F" w:rsidRPr="00E5031F" w:rsidTr="00E5031F">
        <w:trPr>
          <w:cantSplit/>
          <w:trHeight w:val="405"/>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E5031F" w:rsidRPr="00E5031F" w:rsidRDefault="00E5031F">
            <w:pPr>
              <w:suppressAutoHyphens w:val="0"/>
              <w:rPr>
                <w:b/>
                <w:iCs/>
              </w:rPr>
            </w:pPr>
          </w:p>
        </w:tc>
        <w:tc>
          <w:tcPr>
            <w:tcW w:w="6095" w:type="dxa"/>
            <w:tcBorders>
              <w:top w:val="single" w:sz="4" w:space="0" w:color="auto"/>
              <w:left w:val="single" w:sz="4" w:space="0" w:color="auto"/>
              <w:bottom w:val="single" w:sz="4" w:space="0" w:color="auto"/>
              <w:right w:val="single" w:sz="4" w:space="0" w:color="auto"/>
            </w:tcBorders>
            <w:hideMark/>
          </w:tcPr>
          <w:p w:rsidR="00E5031F" w:rsidRPr="001A2446" w:rsidRDefault="00E5031F">
            <w:pPr>
              <w:jc w:val="both"/>
              <w:rPr>
                <w:iCs/>
              </w:rPr>
            </w:pPr>
            <w:r w:rsidRPr="001A2446">
              <w:rPr>
                <w:iCs/>
              </w:rPr>
              <w:t>Консультации для участников  государственной (итоговой) аттестации.</w:t>
            </w:r>
          </w:p>
        </w:tc>
        <w:tc>
          <w:tcPr>
            <w:tcW w:w="1560" w:type="dxa"/>
            <w:tcBorders>
              <w:top w:val="single" w:sz="4" w:space="0" w:color="auto"/>
              <w:left w:val="single" w:sz="4" w:space="0" w:color="auto"/>
              <w:bottom w:val="single" w:sz="4" w:space="0" w:color="auto"/>
              <w:right w:val="single" w:sz="4" w:space="0" w:color="auto"/>
            </w:tcBorders>
            <w:hideMark/>
          </w:tcPr>
          <w:p w:rsidR="00E5031F" w:rsidRPr="001A2446" w:rsidRDefault="00E5031F">
            <w:pPr>
              <w:jc w:val="center"/>
              <w:rPr>
                <w:iCs/>
              </w:rPr>
            </w:pPr>
            <w:r w:rsidRPr="001A2446">
              <w:rPr>
                <w:iCs/>
              </w:rPr>
              <w:t>В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E5031F" w:rsidRPr="001A2446" w:rsidRDefault="001A2446">
            <w:pPr>
              <w:jc w:val="center"/>
              <w:rPr>
                <w:iCs/>
              </w:rPr>
            </w:pPr>
            <w:r w:rsidRPr="001A2446">
              <w:rPr>
                <w:iCs/>
              </w:rPr>
              <w:t>Соколова Т.Ю., Ш</w:t>
            </w:r>
            <w:r w:rsidR="00E5031F" w:rsidRPr="001A2446">
              <w:rPr>
                <w:iCs/>
              </w:rPr>
              <w:t>умилова О.Г.</w:t>
            </w:r>
          </w:p>
        </w:tc>
      </w:tr>
      <w:tr w:rsidR="00E5031F" w:rsidRPr="00E5031F" w:rsidTr="00E5031F">
        <w:trPr>
          <w:cantSplit/>
          <w:trHeight w:val="405"/>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E5031F" w:rsidRPr="00E5031F" w:rsidRDefault="00E5031F">
            <w:pPr>
              <w:suppressAutoHyphens w:val="0"/>
              <w:rPr>
                <w:b/>
                <w:iCs/>
              </w:rPr>
            </w:pPr>
          </w:p>
        </w:tc>
        <w:tc>
          <w:tcPr>
            <w:tcW w:w="6095" w:type="dxa"/>
            <w:tcBorders>
              <w:top w:val="single" w:sz="4" w:space="0" w:color="auto"/>
              <w:left w:val="single" w:sz="4" w:space="0" w:color="auto"/>
              <w:bottom w:val="single" w:sz="4" w:space="0" w:color="auto"/>
              <w:right w:val="single" w:sz="4" w:space="0" w:color="auto"/>
            </w:tcBorders>
            <w:hideMark/>
          </w:tcPr>
          <w:p w:rsidR="00E5031F" w:rsidRPr="00221D76" w:rsidRDefault="00E5031F">
            <w:pPr>
              <w:jc w:val="both"/>
              <w:rPr>
                <w:iCs/>
              </w:rPr>
            </w:pPr>
            <w:r w:rsidRPr="00221D76">
              <w:rPr>
                <w:iCs/>
              </w:rPr>
              <w:t>Консультации для заместителей директоров о проведении комплектования 1 и 10 классов.</w:t>
            </w:r>
          </w:p>
        </w:tc>
        <w:tc>
          <w:tcPr>
            <w:tcW w:w="1560" w:type="dxa"/>
            <w:tcBorders>
              <w:top w:val="single" w:sz="4" w:space="0" w:color="auto"/>
              <w:left w:val="single" w:sz="4" w:space="0" w:color="auto"/>
              <w:bottom w:val="single" w:sz="4" w:space="0" w:color="auto"/>
              <w:right w:val="single" w:sz="4" w:space="0" w:color="auto"/>
            </w:tcBorders>
            <w:hideMark/>
          </w:tcPr>
          <w:p w:rsidR="00E5031F" w:rsidRPr="00221D76" w:rsidRDefault="00E5031F">
            <w:pPr>
              <w:jc w:val="center"/>
              <w:rPr>
                <w:iCs/>
              </w:rPr>
            </w:pPr>
            <w:r w:rsidRPr="00221D76">
              <w:rPr>
                <w:iCs/>
              </w:rPr>
              <w:t>В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E5031F" w:rsidRPr="00221D76" w:rsidRDefault="00E5031F">
            <w:pPr>
              <w:jc w:val="center"/>
              <w:rPr>
                <w:iCs/>
              </w:rPr>
            </w:pPr>
            <w:r w:rsidRPr="00221D76">
              <w:rPr>
                <w:iCs/>
              </w:rPr>
              <w:t>Мокеева С.А.</w:t>
            </w:r>
          </w:p>
        </w:tc>
      </w:tr>
      <w:tr w:rsidR="00E5031F" w:rsidRPr="00E5031F" w:rsidTr="00E5031F">
        <w:trPr>
          <w:trHeight w:val="70"/>
        </w:trPr>
        <w:tc>
          <w:tcPr>
            <w:tcW w:w="10490" w:type="dxa"/>
            <w:gridSpan w:val="4"/>
            <w:tcBorders>
              <w:top w:val="single" w:sz="4" w:space="0" w:color="auto"/>
              <w:left w:val="nil"/>
              <w:bottom w:val="nil"/>
              <w:right w:val="nil"/>
            </w:tcBorders>
          </w:tcPr>
          <w:p w:rsidR="00E5031F" w:rsidRPr="00E5031F" w:rsidRDefault="00E5031F">
            <w:pPr>
              <w:pStyle w:val="a0"/>
              <w:spacing w:line="276" w:lineRule="auto"/>
              <w:rPr>
                <w:b/>
                <w:i/>
                <w:iCs/>
                <w:color w:val="FF0000"/>
                <w:lang w:eastAsia="ru-RU"/>
              </w:rPr>
            </w:pPr>
          </w:p>
        </w:tc>
      </w:tr>
    </w:tbl>
    <w:p w:rsidR="00E5031F" w:rsidRPr="00E5031F" w:rsidRDefault="00683A15" w:rsidP="00E5031F">
      <w:pPr>
        <w:jc w:val="center"/>
        <w:rPr>
          <w:b/>
          <w:sz w:val="28"/>
          <w:szCs w:val="28"/>
        </w:rPr>
      </w:pPr>
      <w:r>
        <w:rPr>
          <w:b/>
          <w:sz w:val="28"/>
          <w:szCs w:val="28"/>
        </w:rPr>
        <w:t>8</w:t>
      </w:r>
      <w:r w:rsidR="00E5031F" w:rsidRPr="00E5031F">
        <w:rPr>
          <w:b/>
          <w:sz w:val="28"/>
          <w:szCs w:val="28"/>
        </w:rPr>
        <w:t>. Социально – значимые мероприятия на 201</w:t>
      </w:r>
      <w:r w:rsidR="00221D76">
        <w:rPr>
          <w:b/>
          <w:sz w:val="28"/>
          <w:szCs w:val="28"/>
        </w:rPr>
        <w:t>8</w:t>
      </w:r>
      <w:r w:rsidR="00E5031F" w:rsidRPr="00E5031F">
        <w:rPr>
          <w:b/>
          <w:sz w:val="28"/>
          <w:szCs w:val="28"/>
        </w:rPr>
        <w:t xml:space="preserve"> год.</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954"/>
        <w:gridCol w:w="1417"/>
        <w:gridCol w:w="2405"/>
      </w:tblGrid>
      <w:tr w:rsidR="00E5031F"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5031F" w:rsidRPr="00E5031F" w:rsidRDefault="00E5031F">
            <w:pPr>
              <w:spacing w:line="276" w:lineRule="auto"/>
              <w:jc w:val="center"/>
              <w:rPr>
                <w:b/>
              </w:rPr>
            </w:pPr>
            <w:r w:rsidRPr="00E5031F">
              <w:rPr>
                <w:b/>
              </w:rPr>
              <w:t xml:space="preserve">№ </w:t>
            </w:r>
            <w:proofErr w:type="spellStart"/>
            <w:r w:rsidRPr="00E5031F">
              <w:rPr>
                <w:b/>
              </w:rPr>
              <w:t>п\п</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E5031F" w:rsidRPr="00E5031F" w:rsidRDefault="00E5031F">
            <w:pPr>
              <w:spacing w:line="276" w:lineRule="auto"/>
              <w:jc w:val="center"/>
              <w:rPr>
                <w:b/>
              </w:rPr>
            </w:pPr>
            <w:r w:rsidRPr="00E5031F">
              <w:rPr>
                <w:b/>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E5031F" w:rsidRPr="00E5031F" w:rsidRDefault="00E5031F">
            <w:pPr>
              <w:spacing w:line="276" w:lineRule="auto"/>
              <w:jc w:val="center"/>
              <w:rPr>
                <w:b/>
              </w:rPr>
            </w:pPr>
            <w:r w:rsidRPr="00E5031F">
              <w:rPr>
                <w:b/>
              </w:rPr>
              <w:t>Сроки</w:t>
            </w:r>
          </w:p>
        </w:tc>
        <w:tc>
          <w:tcPr>
            <w:tcW w:w="2405" w:type="dxa"/>
            <w:tcBorders>
              <w:top w:val="single" w:sz="4" w:space="0" w:color="auto"/>
              <w:left w:val="single" w:sz="4" w:space="0" w:color="auto"/>
              <w:bottom w:val="single" w:sz="4" w:space="0" w:color="auto"/>
              <w:right w:val="single" w:sz="4" w:space="0" w:color="auto"/>
            </w:tcBorders>
            <w:hideMark/>
          </w:tcPr>
          <w:p w:rsidR="00E5031F" w:rsidRPr="00E5031F" w:rsidRDefault="00E5031F">
            <w:pPr>
              <w:spacing w:line="276" w:lineRule="auto"/>
              <w:jc w:val="center"/>
              <w:rPr>
                <w:b/>
              </w:rPr>
            </w:pPr>
            <w:r w:rsidRPr="00E5031F">
              <w:rPr>
                <w:b/>
              </w:rPr>
              <w:t>Ответственный</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suppressAutoHyphens w:val="0"/>
              <w:jc w:val="center"/>
              <w:rPr>
                <w:lang w:eastAsia="en-US"/>
              </w:rPr>
            </w:pPr>
            <w:r w:rsidRPr="00683A15">
              <w:rPr>
                <w:lang w:eastAsia="en-US"/>
              </w:rPr>
              <w:t>1</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sz w:val="24"/>
                <w:szCs w:val="24"/>
              </w:rPr>
            </w:pPr>
            <w:r w:rsidRPr="00683A15">
              <w:rPr>
                <w:rFonts w:ascii="Times New Roman" w:hAnsi="Times New Roman"/>
                <w:sz w:val="24"/>
                <w:szCs w:val="24"/>
              </w:rPr>
              <w:t>День открытых дверей «Со спортом навсегда»</w:t>
            </w:r>
          </w:p>
        </w:tc>
        <w:tc>
          <w:tcPr>
            <w:tcW w:w="1417"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jc w:val="center"/>
              <w:rPr>
                <w:rFonts w:ascii="Times New Roman" w:hAnsi="Times New Roman"/>
                <w:sz w:val="24"/>
                <w:szCs w:val="24"/>
              </w:rPr>
            </w:pPr>
            <w:r w:rsidRPr="00683A15">
              <w:rPr>
                <w:rFonts w:ascii="Times New Roman" w:hAnsi="Times New Roman"/>
                <w:sz w:val="24"/>
                <w:szCs w:val="24"/>
              </w:rPr>
              <w:t>02.09.2017</w:t>
            </w:r>
          </w:p>
          <w:p w:rsidR="00E44745" w:rsidRPr="00683A15" w:rsidRDefault="00E44745" w:rsidP="005E2925">
            <w:pPr>
              <w:pStyle w:val="af1"/>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AA0FFF">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jc w:val="center"/>
              <w:rPr>
                <w:lang w:eastAsia="en-US"/>
              </w:rPr>
            </w:pPr>
            <w:r w:rsidRPr="00683A15">
              <w:rPr>
                <w:lang w:eastAsia="en-US"/>
              </w:rPr>
              <w:t>2</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b/>
                <w:sz w:val="24"/>
                <w:szCs w:val="24"/>
              </w:rPr>
            </w:pPr>
            <w:r w:rsidRPr="00683A15">
              <w:rPr>
                <w:rFonts w:ascii="Times New Roman" w:hAnsi="Times New Roman"/>
                <w:sz w:val="24"/>
                <w:szCs w:val="24"/>
              </w:rPr>
              <w:t>Районные соревнования по лёгкой атлетике</w:t>
            </w:r>
          </w:p>
        </w:tc>
        <w:tc>
          <w:tcPr>
            <w:tcW w:w="1417"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jc w:val="center"/>
              <w:rPr>
                <w:rFonts w:ascii="Times New Roman" w:hAnsi="Times New Roman"/>
                <w:sz w:val="24"/>
                <w:szCs w:val="24"/>
              </w:rPr>
            </w:pPr>
            <w:r w:rsidRPr="00683A15">
              <w:rPr>
                <w:rFonts w:ascii="Times New Roman" w:hAnsi="Times New Roman"/>
                <w:sz w:val="24"/>
                <w:szCs w:val="24"/>
              </w:rPr>
              <w:t>15-16.09.</w:t>
            </w:r>
          </w:p>
          <w:p w:rsidR="00E44745" w:rsidRPr="00683A15" w:rsidRDefault="00E44745" w:rsidP="005E2925">
            <w:pPr>
              <w:pStyle w:val="af1"/>
              <w:jc w:val="center"/>
              <w:rPr>
                <w:rFonts w:ascii="Times New Roman" w:hAnsi="Times New Roman"/>
                <w:sz w:val="24"/>
                <w:szCs w:val="24"/>
              </w:rPr>
            </w:pPr>
            <w:r w:rsidRPr="00683A15">
              <w:rPr>
                <w:rFonts w:ascii="Times New Roman" w:hAnsi="Times New Roman"/>
                <w:sz w:val="24"/>
                <w:szCs w:val="24"/>
              </w:rPr>
              <w:t>2017</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AA0FFF">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jc w:val="center"/>
              <w:rPr>
                <w:lang w:eastAsia="en-US"/>
              </w:rPr>
            </w:pPr>
            <w:r w:rsidRPr="00683A15">
              <w:rPr>
                <w:lang w:eastAsia="en-US"/>
              </w:rPr>
              <w:t>3</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color w:val="000000"/>
                <w:sz w:val="24"/>
                <w:szCs w:val="24"/>
                <w:lang w:eastAsia="ru-RU"/>
              </w:rPr>
            </w:pPr>
            <w:r w:rsidRPr="00683A15">
              <w:rPr>
                <w:rFonts w:ascii="Times New Roman" w:hAnsi="Times New Roman"/>
                <w:color w:val="000000"/>
                <w:sz w:val="24"/>
                <w:szCs w:val="24"/>
                <w:lang w:eastAsia="ru-RU"/>
              </w:rPr>
              <w:t xml:space="preserve">Первенство МКУ ДО Чердаклинская ДЮСШ                      по баскетболу  3х3  </w:t>
            </w:r>
          </w:p>
        </w:tc>
        <w:tc>
          <w:tcPr>
            <w:tcW w:w="1417"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jc w:val="center"/>
              <w:rPr>
                <w:rFonts w:ascii="Times New Roman" w:hAnsi="Times New Roman"/>
                <w:b/>
                <w:color w:val="000000"/>
                <w:sz w:val="24"/>
                <w:szCs w:val="24"/>
                <w:lang w:eastAsia="ru-RU"/>
              </w:rPr>
            </w:pPr>
            <w:r w:rsidRPr="00683A15">
              <w:rPr>
                <w:rFonts w:ascii="Times New Roman" w:hAnsi="Times New Roman"/>
                <w:color w:val="000000"/>
                <w:sz w:val="24"/>
                <w:szCs w:val="24"/>
              </w:rPr>
              <w:t>20.10.2017</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jc w:val="center"/>
              <w:rPr>
                <w:lang w:eastAsia="en-US"/>
              </w:rPr>
            </w:pPr>
            <w:r w:rsidRPr="00683A15">
              <w:rPr>
                <w:lang w:eastAsia="en-US"/>
              </w:rPr>
              <w:t>4</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b/>
                <w:color w:val="000000"/>
                <w:sz w:val="24"/>
                <w:szCs w:val="24"/>
                <w:lang w:eastAsia="ru-RU"/>
              </w:rPr>
            </w:pPr>
            <w:r w:rsidRPr="00683A15">
              <w:rPr>
                <w:rFonts w:ascii="Times New Roman" w:hAnsi="Times New Roman"/>
                <w:color w:val="000000"/>
                <w:sz w:val="24"/>
                <w:szCs w:val="24"/>
                <w:lang w:eastAsia="ru-RU"/>
              </w:rPr>
              <w:t xml:space="preserve">Первенство МКУ ДО Чердаклинская ДЮСШ                      по баскетболу.                            </w:t>
            </w:r>
          </w:p>
        </w:tc>
        <w:tc>
          <w:tcPr>
            <w:tcW w:w="1417"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jc w:val="center"/>
              <w:rPr>
                <w:rFonts w:ascii="Times New Roman" w:hAnsi="Times New Roman"/>
                <w:color w:val="000000"/>
                <w:sz w:val="24"/>
                <w:szCs w:val="24"/>
              </w:rPr>
            </w:pPr>
            <w:r w:rsidRPr="00683A15">
              <w:rPr>
                <w:rFonts w:ascii="Times New Roman" w:hAnsi="Times New Roman"/>
                <w:color w:val="000000"/>
                <w:sz w:val="24"/>
                <w:szCs w:val="24"/>
              </w:rPr>
              <w:t>01.11.2017</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jc w:val="center"/>
              <w:rPr>
                <w:lang w:eastAsia="en-US"/>
              </w:rPr>
            </w:pPr>
            <w:r w:rsidRPr="00683A15">
              <w:rPr>
                <w:lang w:eastAsia="en-US"/>
              </w:rPr>
              <w:t>5</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b/>
                <w:color w:val="000000"/>
                <w:sz w:val="24"/>
                <w:szCs w:val="24"/>
                <w:lang w:eastAsia="ru-RU"/>
              </w:rPr>
            </w:pPr>
            <w:r w:rsidRPr="00683A15">
              <w:rPr>
                <w:rFonts w:ascii="Times New Roman" w:hAnsi="Times New Roman"/>
                <w:color w:val="000000"/>
                <w:sz w:val="24"/>
                <w:szCs w:val="24"/>
                <w:lang w:eastAsia="ru-RU"/>
              </w:rPr>
              <w:t xml:space="preserve">Первенство МКУ ДО Чердаклинская ДЮСШ                      по баскетболу.                          </w:t>
            </w:r>
          </w:p>
        </w:tc>
        <w:tc>
          <w:tcPr>
            <w:tcW w:w="1417"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jc w:val="center"/>
              <w:rPr>
                <w:rFonts w:ascii="Times New Roman" w:hAnsi="Times New Roman"/>
                <w:color w:val="000000"/>
                <w:sz w:val="24"/>
                <w:szCs w:val="24"/>
              </w:rPr>
            </w:pPr>
            <w:r w:rsidRPr="00683A15">
              <w:rPr>
                <w:rFonts w:ascii="Times New Roman" w:hAnsi="Times New Roman"/>
                <w:color w:val="000000"/>
                <w:sz w:val="24"/>
                <w:szCs w:val="24"/>
              </w:rPr>
              <w:t>02.11.2017</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rPr>
                <w:lang w:eastAsia="en-US"/>
              </w:rPr>
            </w:pPr>
            <w:r w:rsidRPr="00683A15">
              <w:rPr>
                <w:lang w:eastAsia="en-US"/>
              </w:rPr>
              <w:lastRenderedPageBreak/>
              <w:t>6</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pStyle w:val="af1"/>
              <w:rPr>
                <w:rFonts w:ascii="Times New Roman" w:hAnsi="Times New Roman"/>
                <w:sz w:val="24"/>
                <w:szCs w:val="24"/>
                <w:lang w:eastAsia="ru-RU"/>
              </w:rPr>
            </w:pPr>
            <w:r w:rsidRPr="00683A15">
              <w:rPr>
                <w:rFonts w:ascii="Times New Roman" w:hAnsi="Times New Roman"/>
                <w:sz w:val="24"/>
                <w:szCs w:val="24"/>
                <w:lang w:eastAsia="ru-RU"/>
              </w:rPr>
              <w:t>Муниципальный этап</w:t>
            </w:r>
          </w:p>
          <w:p w:rsidR="00E44745" w:rsidRPr="00683A15" w:rsidRDefault="00E44745" w:rsidP="00683A15">
            <w:pPr>
              <w:pStyle w:val="af1"/>
              <w:rPr>
                <w:rFonts w:ascii="Times New Roman" w:hAnsi="Times New Roman"/>
                <w:sz w:val="24"/>
                <w:szCs w:val="24"/>
                <w:lang w:eastAsia="ru-RU"/>
              </w:rPr>
            </w:pPr>
            <w:r w:rsidRPr="00683A15">
              <w:rPr>
                <w:rFonts w:ascii="Times New Roman" w:hAnsi="Times New Roman"/>
                <w:sz w:val="24"/>
                <w:szCs w:val="24"/>
                <w:lang w:eastAsia="ru-RU"/>
              </w:rPr>
              <w:t xml:space="preserve"> Чемпионата  ШБЛ «КЭС-БАСКЕТ».</w:t>
            </w:r>
          </w:p>
          <w:p w:rsidR="00E44745" w:rsidRPr="00683A15" w:rsidRDefault="00E44745" w:rsidP="00683A15">
            <w:pPr>
              <w:pStyle w:val="af1"/>
              <w:rPr>
                <w:rFonts w:ascii="Times New Roman" w:hAnsi="Times New Roman"/>
                <w:sz w:val="24"/>
                <w:szCs w:val="24"/>
                <w:lang w:eastAsia="ru-RU"/>
              </w:rPr>
            </w:pPr>
            <w:r w:rsidRPr="00683A15">
              <w:rPr>
                <w:rFonts w:ascii="Times New Roman" w:hAnsi="Times New Roman"/>
                <w:sz w:val="24"/>
                <w:szCs w:val="24"/>
                <w:lang w:eastAsia="ru-RU"/>
              </w:rPr>
              <w:t>Группа «Б».</w:t>
            </w:r>
          </w:p>
        </w:tc>
        <w:tc>
          <w:tcPr>
            <w:tcW w:w="1417"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pStyle w:val="af1"/>
              <w:jc w:val="center"/>
              <w:rPr>
                <w:rFonts w:ascii="Times New Roman" w:hAnsi="Times New Roman"/>
                <w:color w:val="000000"/>
                <w:sz w:val="24"/>
                <w:szCs w:val="24"/>
              </w:rPr>
            </w:pPr>
            <w:r w:rsidRPr="00683A15">
              <w:rPr>
                <w:rFonts w:ascii="Times New Roman" w:hAnsi="Times New Roman"/>
                <w:color w:val="000000"/>
                <w:sz w:val="24"/>
                <w:szCs w:val="24"/>
              </w:rPr>
              <w:t>17.11.2017</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rPr>
                <w:lang w:eastAsia="en-US"/>
              </w:rPr>
            </w:pPr>
            <w:r w:rsidRPr="00683A15">
              <w:rPr>
                <w:lang w:eastAsia="en-US"/>
              </w:rPr>
              <w:t>7</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pStyle w:val="af1"/>
              <w:rPr>
                <w:rFonts w:ascii="Times New Roman" w:hAnsi="Times New Roman"/>
                <w:sz w:val="24"/>
                <w:szCs w:val="24"/>
                <w:lang w:eastAsia="ru-RU"/>
              </w:rPr>
            </w:pPr>
            <w:r w:rsidRPr="00683A15">
              <w:rPr>
                <w:rFonts w:ascii="Times New Roman" w:hAnsi="Times New Roman"/>
                <w:sz w:val="24"/>
                <w:szCs w:val="24"/>
                <w:lang w:eastAsia="ru-RU"/>
              </w:rPr>
              <w:t>Муниципальный этап</w:t>
            </w:r>
          </w:p>
          <w:p w:rsidR="00E44745" w:rsidRPr="00683A15" w:rsidRDefault="00E44745" w:rsidP="00683A15">
            <w:pPr>
              <w:pStyle w:val="af1"/>
              <w:rPr>
                <w:rFonts w:ascii="Times New Roman" w:hAnsi="Times New Roman"/>
                <w:sz w:val="24"/>
                <w:szCs w:val="24"/>
                <w:lang w:eastAsia="ru-RU"/>
              </w:rPr>
            </w:pPr>
            <w:r w:rsidRPr="00683A15">
              <w:rPr>
                <w:rFonts w:ascii="Times New Roman" w:hAnsi="Times New Roman"/>
                <w:sz w:val="24"/>
                <w:szCs w:val="24"/>
                <w:lang w:eastAsia="ru-RU"/>
              </w:rPr>
              <w:t xml:space="preserve"> Чемпионата  ШБЛ «КЭС-БАСКЕТ».</w:t>
            </w:r>
          </w:p>
          <w:p w:rsidR="00E44745" w:rsidRPr="00683A15" w:rsidRDefault="00E44745" w:rsidP="00683A15">
            <w:pPr>
              <w:pStyle w:val="af1"/>
              <w:rPr>
                <w:rFonts w:ascii="Times New Roman" w:hAnsi="Times New Roman"/>
                <w:sz w:val="24"/>
                <w:szCs w:val="24"/>
                <w:lang w:eastAsia="ru-RU"/>
              </w:rPr>
            </w:pPr>
            <w:r w:rsidRPr="00683A15">
              <w:rPr>
                <w:rFonts w:ascii="Times New Roman" w:hAnsi="Times New Roman"/>
                <w:sz w:val="24"/>
                <w:szCs w:val="24"/>
                <w:lang w:eastAsia="ru-RU"/>
              </w:rPr>
              <w:t>Группа «Б».</w:t>
            </w:r>
          </w:p>
        </w:tc>
        <w:tc>
          <w:tcPr>
            <w:tcW w:w="1417"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pStyle w:val="af1"/>
              <w:jc w:val="center"/>
              <w:rPr>
                <w:rFonts w:ascii="Times New Roman" w:hAnsi="Times New Roman"/>
                <w:color w:val="000000"/>
                <w:sz w:val="24"/>
                <w:szCs w:val="24"/>
              </w:rPr>
            </w:pPr>
            <w:r w:rsidRPr="00683A15">
              <w:rPr>
                <w:rFonts w:ascii="Times New Roman" w:hAnsi="Times New Roman"/>
                <w:color w:val="000000"/>
                <w:sz w:val="24"/>
                <w:szCs w:val="24"/>
              </w:rPr>
              <w:t>18.11.2017</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pPr>
            <w:r w:rsidRPr="00683A15">
              <w:rPr>
                <w:color w:val="000000"/>
              </w:rPr>
              <w:t xml:space="preserve">МКУ ДО Чердаклинская ДЮСШ                      </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rPr>
                <w:lang w:eastAsia="en-US"/>
              </w:rPr>
            </w:pPr>
            <w:r w:rsidRPr="00683A15">
              <w:rPr>
                <w:lang w:eastAsia="en-US"/>
              </w:rPr>
              <w:t>8</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pStyle w:val="af1"/>
              <w:rPr>
                <w:rFonts w:ascii="Times New Roman" w:hAnsi="Times New Roman"/>
                <w:sz w:val="24"/>
                <w:szCs w:val="24"/>
                <w:lang w:eastAsia="ru-RU"/>
              </w:rPr>
            </w:pPr>
            <w:r w:rsidRPr="00683A15">
              <w:rPr>
                <w:rFonts w:ascii="Times New Roman" w:hAnsi="Times New Roman"/>
                <w:sz w:val="24"/>
                <w:szCs w:val="24"/>
                <w:lang w:eastAsia="ru-RU"/>
              </w:rPr>
              <w:t>Муниципальный эт</w:t>
            </w:r>
            <w:r w:rsidR="00683A15" w:rsidRPr="00683A15">
              <w:rPr>
                <w:rFonts w:ascii="Times New Roman" w:hAnsi="Times New Roman"/>
                <w:sz w:val="24"/>
                <w:szCs w:val="24"/>
                <w:lang w:eastAsia="ru-RU"/>
              </w:rPr>
              <w:t>ап Чемпионата  ШБЛ «КЭС-БАСКЕТ»</w:t>
            </w:r>
            <w:r w:rsidRPr="00683A15">
              <w:rPr>
                <w:rFonts w:ascii="Times New Roman" w:hAnsi="Times New Roman"/>
                <w:sz w:val="24"/>
                <w:szCs w:val="24"/>
                <w:lang w:eastAsia="ru-RU"/>
              </w:rPr>
              <w:t>, среди юношей. Группа «А».</w:t>
            </w:r>
          </w:p>
        </w:tc>
        <w:tc>
          <w:tcPr>
            <w:tcW w:w="1417"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tabs>
                <w:tab w:val="left" w:pos="1365"/>
              </w:tabs>
              <w:jc w:val="center"/>
            </w:pPr>
            <w:r w:rsidRPr="00683A15">
              <w:t>08.12.2017</w:t>
            </w:r>
          </w:p>
          <w:p w:rsidR="00E44745" w:rsidRPr="00683A15" w:rsidRDefault="00E44745" w:rsidP="00683A15">
            <w:pPr>
              <w:pStyle w:val="af1"/>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pPr>
            <w:r w:rsidRPr="00683A15">
              <w:rPr>
                <w:color w:val="000000"/>
              </w:rPr>
              <w:t xml:space="preserve">МКУ ДО Чердаклинская ДЮСШ                      </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rPr>
                <w:lang w:eastAsia="en-US"/>
              </w:rPr>
            </w:pPr>
            <w:r w:rsidRPr="00683A15">
              <w:rPr>
                <w:lang w:eastAsia="en-US"/>
              </w:rPr>
              <w:t>9</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pStyle w:val="af1"/>
              <w:rPr>
                <w:rFonts w:ascii="Times New Roman" w:hAnsi="Times New Roman"/>
                <w:sz w:val="24"/>
                <w:szCs w:val="24"/>
                <w:lang w:eastAsia="ru-RU"/>
              </w:rPr>
            </w:pPr>
            <w:r w:rsidRPr="00683A15">
              <w:rPr>
                <w:rFonts w:ascii="Times New Roman" w:hAnsi="Times New Roman"/>
                <w:sz w:val="24"/>
                <w:szCs w:val="24"/>
                <w:lang w:eastAsia="ru-RU"/>
              </w:rPr>
              <w:t>Муниципальный этап Чемпионата  ШБЛ «КЭС-БАСКЕТ», среди девушек. Группа «А».</w:t>
            </w:r>
          </w:p>
        </w:tc>
        <w:tc>
          <w:tcPr>
            <w:tcW w:w="1417"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tabs>
                <w:tab w:val="left" w:pos="1365"/>
              </w:tabs>
              <w:jc w:val="center"/>
            </w:pPr>
            <w:r w:rsidRPr="00683A15">
              <w:t>09.12.2017</w:t>
            </w:r>
          </w:p>
          <w:p w:rsidR="00E44745" w:rsidRPr="00683A15" w:rsidRDefault="00E44745" w:rsidP="00683A15">
            <w:pPr>
              <w:tabs>
                <w:tab w:val="left" w:pos="1365"/>
              </w:tabs>
              <w:jc w:val="center"/>
            </w:pP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pPr>
            <w:r w:rsidRPr="00683A15">
              <w:rPr>
                <w:color w:val="000000"/>
              </w:rPr>
              <w:t xml:space="preserve">МКУ ДО Чердаклинская ДЮСШ                      </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rPr>
                <w:lang w:eastAsia="en-US"/>
              </w:rPr>
            </w:pPr>
            <w:r w:rsidRPr="00683A15">
              <w:rPr>
                <w:lang w:eastAsia="en-US"/>
              </w:rPr>
              <w:t>10</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pStyle w:val="af1"/>
              <w:rPr>
                <w:rFonts w:ascii="Times New Roman" w:hAnsi="Times New Roman"/>
                <w:b/>
                <w:sz w:val="24"/>
                <w:szCs w:val="24"/>
              </w:rPr>
            </w:pPr>
            <w:r w:rsidRPr="00683A15">
              <w:rPr>
                <w:rFonts w:ascii="Times New Roman" w:hAnsi="Times New Roman"/>
                <w:color w:val="000000"/>
                <w:sz w:val="24"/>
                <w:szCs w:val="24"/>
                <w:lang w:eastAsia="ru-RU"/>
              </w:rPr>
              <w:t xml:space="preserve">Первенство МКУ ДО Чердаклинская ДЮСШ                      по баскетболу  3х3.  </w:t>
            </w:r>
          </w:p>
        </w:tc>
        <w:tc>
          <w:tcPr>
            <w:tcW w:w="1417"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tabs>
                <w:tab w:val="left" w:pos="1365"/>
              </w:tabs>
              <w:jc w:val="center"/>
            </w:pPr>
            <w:r w:rsidRPr="00683A15">
              <w:t>15.12.2017</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rPr>
                <w:lang w:eastAsia="en-US"/>
              </w:rPr>
            </w:pPr>
            <w:r w:rsidRPr="00683A15">
              <w:rPr>
                <w:lang w:eastAsia="en-US"/>
              </w:rPr>
              <w:t>11</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pStyle w:val="af1"/>
              <w:rPr>
                <w:rFonts w:ascii="Times New Roman" w:hAnsi="Times New Roman"/>
                <w:b/>
                <w:color w:val="000000"/>
                <w:sz w:val="24"/>
                <w:szCs w:val="24"/>
                <w:lang w:eastAsia="ru-RU"/>
              </w:rPr>
            </w:pPr>
            <w:r w:rsidRPr="00683A15">
              <w:rPr>
                <w:rFonts w:ascii="Times New Roman" w:hAnsi="Times New Roman"/>
                <w:color w:val="000000"/>
                <w:sz w:val="24"/>
                <w:szCs w:val="24"/>
                <w:lang w:eastAsia="ru-RU"/>
              </w:rPr>
              <w:t xml:space="preserve">Первенство МКУ ДО Чердаклинская ДЮСШ                      по баскетболу.                            </w:t>
            </w:r>
          </w:p>
        </w:tc>
        <w:tc>
          <w:tcPr>
            <w:tcW w:w="1417" w:type="dxa"/>
            <w:tcBorders>
              <w:top w:val="single" w:sz="4" w:space="0" w:color="auto"/>
              <w:left w:val="single" w:sz="4" w:space="0" w:color="auto"/>
              <w:bottom w:val="single" w:sz="4" w:space="0" w:color="auto"/>
              <w:right w:val="single" w:sz="4" w:space="0" w:color="auto"/>
            </w:tcBorders>
          </w:tcPr>
          <w:p w:rsidR="00E44745" w:rsidRPr="00683A15" w:rsidRDefault="00E44745" w:rsidP="00683A15">
            <w:pPr>
              <w:tabs>
                <w:tab w:val="left" w:pos="1320"/>
              </w:tabs>
              <w:jc w:val="center"/>
              <w:rPr>
                <w:color w:val="000000"/>
              </w:rPr>
            </w:pPr>
            <w:r w:rsidRPr="00683A15">
              <w:rPr>
                <w:color w:val="000000"/>
              </w:rPr>
              <w:t>04.01.2018</w:t>
            </w:r>
          </w:p>
          <w:p w:rsidR="00E44745" w:rsidRPr="00683A15" w:rsidRDefault="00E44745" w:rsidP="00683A15">
            <w:pPr>
              <w:pStyle w:val="af1"/>
              <w:jc w:val="center"/>
              <w:rPr>
                <w:rFonts w:ascii="Times New Roman" w:hAnsi="Times New Roman"/>
                <w:color w:val="000000"/>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rPr>
                <w:color w:val="000000"/>
                <w:lang w:eastAsia="en-US"/>
              </w:rPr>
            </w:pPr>
            <w:r w:rsidRPr="00683A15">
              <w:rPr>
                <w:color w:val="000000"/>
                <w:lang w:eastAsia="en-US"/>
              </w:rPr>
              <w:t>12</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pStyle w:val="af1"/>
              <w:rPr>
                <w:rFonts w:ascii="Times New Roman" w:hAnsi="Times New Roman"/>
                <w:b/>
                <w:color w:val="000000"/>
                <w:sz w:val="24"/>
                <w:szCs w:val="24"/>
                <w:lang w:eastAsia="ru-RU"/>
              </w:rPr>
            </w:pPr>
            <w:r w:rsidRPr="00683A15">
              <w:rPr>
                <w:rFonts w:ascii="Times New Roman" w:hAnsi="Times New Roman"/>
                <w:color w:val="000000"/>
                <w:sz w:val="24"/>
                <w:szCs w:val="24"/>
                <w:lang w:eastAsia="ru-RU"/>
              </w:rPr>
              <w:t xml:space="preserve">Первенство МКУ ДО Чердаклинская ДЮСШ                      по баскетболу.                             </w:t>
            </w:r>
          </w:p>
        </w:tc>
        <w:tc>
          <w:tcPr>
            <w:tcW w:w="1417"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tabs>
                <w:tab w:val="left" w:pos="1320"/>
              </w:tabs>
              <w:jc w:val="center"/>
              <w:rPr>
                <w:color w:val="000000"/>
              </w:rPr>
            </w:pPr>
            <w:r w:rsidRPr="00683A15">
              <w:rPr>
                <w:color w:val="000000"/>
              </w:rPr>
              <w:t>05.01.2018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pStyle w:val="a7"/>
              <w:ind w:firstLine="0"/>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suppressAutoHyphens w:val="0"/>
              <w:jc w:val="center"/>
              <w:rPr>
                <w:color w:val="000000"/>
                <w:lang w:eastAsia="en-US"/>
              </w:rPr>
            </w:pPr>
            <w:r w:rsidRPr="00683A15">
              <w:rPr>
                <w:color w:val="000000"/>
                <w:lang w:eastAsia="en-US"/>
              </w:rPr>
              <w:t>13</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pStyle w:val="af1"/>
              <w:rPr>
                <w:rFonts w:ascii="Times New Roman" w:hAnsi="Times New Roman"/>
                <w:sz w:val="24"/>
                <w:szCs w:val="24"/>
              </w:rPr>
            </w:pPr>
            <w:r w:rsidRPr="00683A15">
              <w:rPr>
                <w:rFonts w:ascii="Times New Roman" w:hAnsi="Times New Roman"/>
                <w:sz w:val="24"/>
                <w:szCs w:val="24"/>
              </w:rPr>
              <w:t>Первенство МКУ ДО Чердаклинская ДЮСШ по  баскетболу  3х3</w:t>
            </w:r>
          </w:p>
        </w:tc>
        <w:tc>
          <w:tcPr>
            <w:tcW w:w="1417"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tabs>
                <w:tab w:val="left" w:pos="1350"/>
              </w:tabs>
              <w:jc w:val="center"/>
            </w:pPr>
            <w:r w:rsidRPr="00683A15">
              <w:t>16.02.2018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683A15">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jc w:val="center"/>
              <w:rPr>
                <w:lang w:eastAsia="en-US"/>
              </w:rPr>
            </w:pPr>
            <w:r w:rsidRPr="00683A15">
              <w:rPr>
                <w:lang w:eastAsia="en-US"/>
              </w:rPr>
              <w:t>14</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b/>
                <w:color w:val="000000"/>
                <w:sz w:val="24"/>
                <w:szCs w:val="24"/>
              </w:rPr>
            </w:pPr>
            <w:r w:rsidRPr="00683A15">
              <w:rPr>
                <w:rFonts w:ascii="Times New Roman" w:hAnsi="Times New Roman"/>
                <w:color w:val="000000"/>
                <w:sz w:val="24"/>
                <w:szCs w:val="24"/>
                <w:lang w:eastAsia="ru-RU"/>
              </w:rPr>
              <w:t xml:space="preserve">Первенство МКУ ДО Чердаклинская ДЮСШ                      по баскетболу.                              </w:t>
            </w:r>
          </w:p>
        </w:tc>
        <w:tc>
          <w:tcPr>
            <w:tcW w:w="1417"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tabs>
                <w:tab w:val="left" w:pos="1335"/>
              </w:tabs>
              <w:rPr>
                <w:color w:val="000000"/>
              </w:rPr>
            </w:pPr>
            <w:r w:rsidRPr="00683A15">
              <w:rPr>
                <w:color w:val="000000"/>
              </w:rPr>
              <w:t>27.03.2018</w:t>
            </w:r>
          </w:p>
          <w:p w:rsidR="00E44745" w:rsidRPr="00683A15" w:rsidRDefault="00E44745" w:rsidP="005E2925">
            <w:pPr>
              <w:pStyle w:val="af1"/>
              <w:rPr>
                <w:rFonts w:ascii="Times New Roman" w:hAnsi="Times New Roman"/>
                <w:b/>
                <w:color w:val="000000"/>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suppressAutoHyphens w:val="0"/>
              <w:jc w:val="center"/>
              <w:rPr>
                <w:color w:val="000000"/>
                <w:lang w:eastAsia="en-US"/>
              </w:rPr>
            </w:pPr>
            <w:r w:rsidRPr="00683A15">
              <w:rPr>
                <w:color w:val="000000"/>
                <w:lang w:eastAsia="en-US"/>
              </w:rPr>
              <w:t>15</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b/>
                <w:color w:val="000000"/>
                <w:sz w:val="24"/>
                <w:szCs w:val="24"/>
              </w:rPr>
            </w:pPr>
            <w:r w:rsidRPr="00683A15">
              <w:rPr>
                <w:rFonts w:ascii="Times New Roman" w:hAnsi="Times New Roman"/>
                <w:color w:val="000000"/>
                <w:sz w:val="24"/>
                <w:szCs w:val="24"/>
                <w:lang w:eastAsia="ru-RU"/>
              </w:rPr>
              <w:t xml:space="preserve">Первенство МКУ ДО Чердаклинская ДЮСШ                      по баскетболу.    </w:t>
            </w:r>
          </w:p>
        </w:tc>
        <w:tc>
          <w:tcPr>
            <w:tcW w:w="1417" w:type="dxa"/>
            <w:tcBorders>
              <w:top w:val="single" w:sz="4" w:space="0" w:color="auto"/>
              <w:left w:val="single" w:sz="4" w:space="0" w:color="auto"/>
              <w:bottom w:val="single" w:sz="4" w:space="0" w:color="auto"/>
              <w:right w:val="single" w:sz="4" w:space="0" w:color="auto"/>
            </w:tcBorders>
          </w:tcPr>
          <w:p w:rsidR="00E44745" w:rsidRPr="00683A15" w:rsidRDefault="00E44745" w:rsidP="005E2925">
            <w:pPr>
              <w:tabs>
                <w:tab w:val="left" w:pos="1335"/>
              </w:tabs>
              <w:rPr>
                <w:color w:val="000000"/>
              </w:rPr>
            </w:pPr>
            <w:r w:rsidRPr="00683A15">
              <w:rPr>
                <w:color w:val="000000"/>
              </w:rPr>
              <w:t>29.03.2018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683A15" w:rsidP="005E2925">
            <w:pPr>
              <w:suppressAutoHyphens w:val="0"/>
              <w:jc w:val="center"/>
              <w:rPr>
                <w:color w:val="000000"/>
                <w:lang w:eastAsia="en-US"/>
              </w:rPr>
            </w:pPr>
            <w:r w:rsidRPr="00683A15">
              <w:rPr>
                <w:color w:val="000000"/>
                <w:lang w:eastAsia="en-US"/>
              </w:rPr>
              <w:t>16</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color w:val="000000"/>
                <w:sz w:val="24"/>
                <w:szCs w:val="24"/>
              </w:rPr>
            </w:pPr>
            <w:r w:rsidRPr="00683A15">
              <w:rPr>
                <w:rFonts w:ascii="Times New Roman" w:hAnsi="Times New Roman"/>
                <w:color w:val="000000"/>
                <w:sz w:val="24"/>
                <w:szCs w:val="24"/>
                <w:lang w:eastAsia="ru-RU"/>
              </w:rPr>
              <w:t xml:space="preserve">Первенство МКУ ДО Чердаклинская ДЮСШ                      по баскетболу 3х3                      </w:t>
            </w:r>
          </w:p>
        </w:tc>
        <w:tc>
          <w:tcPr>
            <w:tcW w:w="1417" w:type="dxa"/>
            <w:tcBorders>
              <w:top w:val="single" w:sz="4" w:space="0" w:color="auto"/>
              <w:left w:val="single" w:sz="4" w:space="0" w:color="auto"/>
              <w:bottom w:val="single" w:sz="4" w:space="0" w:color="auto"/>
              <w:right w:val="single" w:sz="4" w:space="0" w:color="auto"/>
            </w:tcBorders>
          </w:tcPr>
          <w:p w:rsidR="00E44745" w:rsidRPr="00683A15" w:rsidRDefault="00E44745" w:rsidP="005E2925">
            <w:pPr>
              <w:pStyle w:val="af1"/>
              <w:rPr>
                <w:rFonts w:ascii="Times New Roman" w:hAnsi="Times New Roman"/>
                <w:color w:val="000000"/>
                <w:sz w:val="24"/>
                <w:szCs w:val="24"/>
              </w:rPr>
            </w:pPr>
            <w:r w:rsidRPr="00683A15">
              <w:rPr>
                <w:rFonts w:ascii="Times New Roman" w:hAnsi="Times New Roman"/>
                <w:color w:val="000000"/>
                <w:sz w:val="24"/>
                <w:szCs w:val="24"/>
              </w:rPr>
              <w:t>14.04.2018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AA0FFF">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683A15" w:rsidP="005E2925">
            <w:pPr>
              <w:suppressAutoHyphens w:val="0"/>
              <w:jc w:val="center"/>
              <w:rPr>
                <w:color w:val="000000"/>
                <w:lang w:eastAsia="en-US"/>
              </w:rPr>
            </w:pPr>
            <w:r w:rsidRPr="00683A15">
              <w:rPr>
                <w:color w:val="000000"/>
                <w:lang w:eastAsia="en-US"/>
              </w:rPr>
              <w:t>17</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color w:val="000000"/>
                <w:sz w:val="24"/>
                <w:szCs w:val="24"/>
              </w:rPr>
            </w:pPr>
            <w:r w:rsidRPr="00683A15">
              <w:rPr>
                <w:rFonts w:ascii="Times New Roman" w:hAnsi="Times New Roman"/>
                <w:color w:val="000000"/>
                <w:sz w:val="24"/>
                <w:szCs w:val="24"/>
              </w:rPr>
              <w:t>Районные соревнования по лёгкой атлетике.</w:t>
            </w:r>
          </w:p>
        </w:tc>
        <w:tc>
          <w:tcPr>
            <w:tcW w:w="1417" w:type="dxa"/>
            <w:tcBorders>
              <w:top w:val="single" w:sz="4" w:space="0" w:color="auto"/>
              <w:left w:val="single" w:sz="4" w:space="0" w:color="auto"/>
              <w:bottom w:val="single" w:sz="4" w:space="0" w:color="auto"/>
              <w:right w:val="single" w:sz="4" w:space="0" w:color="auto"/>
            </w:tcBorders>
          </w:tcPr>
          <w:p w:rsidR="00E44745" w:rsidRPr="00683A15" w:rsidRDefault="00E44745" w:rsidP="005E2925">
            <w:pPr>
              <w:pStyle w:val="af1"/>
              <w:rPr>
                <w:rFonts w:ascii="Times New Roman" w:hAnsi="Times New Roman"/>
                <w:color w:val="000000"/>
                <w:sz w:val="24"/>
                <w:szCs w:val="24"/>
              </w:rPr>
            </w:pPr>
            <w:r w:rsidRPr="00683A15">
              <w:rPr>
                <w:rFonts w:ascii="Times New Roman" w:hAnsi="Times New Roman"/>
                <w:color w:val="000000"/>
                <w:sz w:val="24"/>
                <w:szCs w:val="24"/>
              </w:rPr>
              <w:t>20-21.04.</w:t>
            </w:r>
          </w:p>
          <w:p w:rsidR="00E44745" w:rsidRPr="00683A15" w:rsidRDefault="00E44745" w:rsidP="005E2925">
            <w:pPr>
              <w:pStyle w:val="af1"/>
              <w:rPr>
                <w:rFonts w:ascii="Times New Roman" w:hAnsi="Times New Roman"/>
                <w:color w:val="000000"/>
                <w:sz w:val="24"/>
                <w:szCs w:val="24"/>
              </w:rPr>
            </w:pPr>
            <w:r w:rsidRPr="00683A15">
              <w:rPr>
                <w:rFonts w:ascii="Times New Roman" w:hAnsi="Times New Roman"/>
                <w:color w:val="000000"/>
                <w:sz w:val="24"/>
                <w:szCs w:val="24"/>
              </w:rPr>
              <w:t>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AA0FFF">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683A15" w:rsidP="005E2925">
            <w:pPr>
              <w:suppressAutoHyphens w:val="0"/>
              <w:jc w:val="center"/>
              <w:rPr>
                <w:color w:val="000000"/>
                <w:lang w:eastAsia="en-US"/>
              </w:rPr>
            </w:pPr>
            <w:r w:rsidRPr="00683A15">
              <w:rPr>
                <w:color w:val="000000"/>
                <w:lang w:eastAsia="en-US"/>
              </w:rPr>
              <w:t>18</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color w:val="000000"/>
                <w:sz w:val="24"/>
                <w:szCs w:val="24"/>
              </w:rPr>
            </w:pPr>
            <w:r w:rsidRPr="00683A15">
              <w:rPr>
                <w:rFonts w:ascii="Times New Roman" w:hAnsi="Times New Roman"/>
                <w:color w:val="000000"/>
                <w:sz w:val="24"/>
                <w:szCs w:val="24"/>
                <w:lang w:eastAsia="ru-RU"/>
              </w:rPr>
              <w:t>Первенство МКУ ДО Чердаклинской ДЮСШ по футболу</w:t>
            </w:r>
          </w:p>
        </w:tc>
        <w:tc>
          <w:tcPr>
            <w:tcW w:w="1417" w:type="dxa"/>
            <w:tcBorders>
              <w:top w:val="single" w:sz="4" w:space="0" w:color="auto"/>
              <w:left w:val="single" w:sz="4" w:space="0" w:color="auto"/>
              <w:bottom w:val="single" w:sz="4" w:space="0" w:color="auto"/>
              <w:right w:val="single" w:sz="4" w:space="0" w:color="auto"/>
            </w:tcBorders>
          </w:tcPr>
          <w:p w:rsidR="00E44745" w:rsidRPr="00683A15" w:rsidRDefault="00E44745" w:rsidP="005E2925">
            <w:pPr>
              <w:pStyle w:val="af1"/>
              <w:rPr>
                <w:rFonts w:ascii="Times New Roman" w:hAnsi="Times New Roman"/>
                <w:color w:val="000000"/>
                <w:sz w:val="24"/>
                <w:szCs w:val="24"/>
              </w:rPr>
            </w:pPr>
            <w:r w:rsidRPr="00683A15">
              <w:rPr>
                <w:rFonts w:ascii="Times New Roman" w:hAnsi="Times New Roman"/>
                <w:color w:val="000000"/>
                <w:sz w:val="24"/>
                <w:szCs w:val="24"/>
              </w:rPr>
              <w:t>12.05.2018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AA0FFF">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683A15" w:rsidP="005E2925">
            <w:pPr>
              <w:suppressAutoHyphens w:val="0"/>
              <w:jc w:val="center"/>
              <w:rPr>
                <w:color w:val="000000"/>
                <w:lang w:eastAsia="en-US"/>
              </w:rPr>
            </w:pPr>
            <w:r w:rsidRPr="00683A15">
              <w:rPr>
                <w:color w:val="000000"/>
                <w:lang w:eastAsia="en-US"/>
              </w:rPr>
              <w:t>19</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color w:val="000000"/>
                <w:sz w:val="24"/>
                <w:szCs w:val="24"/>
              </w:rPr>
            </w:pPr>
            <w:r w:rsidRPr="00683A15">
              <w:rPr>
                <w:rFonts w:ascii="Times New Roman" w:hAnsi="Times New Roman"/>
                <w:color w:val="000000"/>
                <w:sz w:val="24"/>
                <w:szCs w:val="24"/>
                <w:lang w:eastAsia="ru-RU"/>
              </w:rPr>
              <w:t xml:space="preserve">Первенство МКУ ДО Чердаклинская ДЮСШ                      по баскетболу.                       </w:t>
            </w:r>
          </w:p>
        </w:tc>
        <w:tc>
          <w:tcPr>
            <w:tcW w:w="1417" w:type="dxa"/>
            <w:tcBorders>
              <w:top w:val="single" w:sz="4" w:space="0" w:color="auto"/>
              <w:left w:val="single" w:sz="4" w:space="0" w:color="auto"/>
              <w:bottom w:val="single" w:sz="4" w:space="0" w:color="auto"/>
              <w:right w:val="single" w:sz="4" w:space="0" w:color="auto"/>
            </w:tcBorders>
          </w:tcPr>
          <w:p w:rsidR="00E44745" w:rsidRPr="00683A15" w:rsidRDefault="00E44745" w:rsidP="005E2925">
            <w:pPr>
              <w:jc w:val="center"/>
              <w:rPr>
                <w:color w:val="000000"/>
              </w:rPr>
            </w:pPr>
            <w:r w:rsidRPr="00683A15">
              <w:rPr>
                <w:color w:val="000000"/>
              </w:rPr>
              <w:t>18.05.2017</w:t>
            </w:r>
          </w:p>
          <w:p w:rsidR="00E44745" w:rsidRPr="00683A15" w:rsidRDefault="00E44745" w:rsidP="005E2925">
            <w:pPr>
              <w:pStyle w:val="af1"/>
              <w:rPr>
                <w:rFonts w:ascii="Times New Roman" w:hAnsi="Times New Roman"/>
                <w:b/>
                <w:color w:val="000000"/>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AA0FFF">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683A15" w:rsidP="005E2925">
            <w:pPr>
              <w:suppressAutoHyphens w:val="0"/>
              <w:jc w:val="center"/>
              <w:rPr>
                <w:color w:val="000000"/>
                <w:lang w:eastAsia="en-US"/>
              </w:rPr>
            </w:pPr>
            <w:r w:rsidRPr="00683A15">
              <w:rPr>
                <w:color w:val="000000"/>
                <w:lang w:eastAsia="en-US"/>
              </w:rPr>
              <w:t>20</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b/>
                <w:color w:val="000000"/>
                <w:sz w:val="24"/>
                <w:szCs w:val="24"/>
              </w:rPr>
            </w:pPr>
            <w:r w:rsidRPr="00683A15">
              <w:rPr>
                <w:rFonts w:ascii="Times New Roman" w:hAnsi="Times New Roman"/>
                <w:color w:val="000000"/>
                <w:sz w:val="24"/>
                <w:szCs w:val="24"/>
                <w:lang w:eastAsia="ru-RU"/>
              </w:rPr>
              <w:t xml:space="preserve">Первенство МКУ ДО Чердаклинская ДЮСШ                      по баскетболу.                      </w:t>
            </w:r>
          </w:p>
        </w:tc>
        <w:tc>
          <w:tcPr>
            <w:tcW w:w="1417" w:type="dxa"/>
            <w:tcBorders>
              <w:top w:val="single" w:sz="4" w:space="0" w:color="auto"/>
              <w:left w:val="single" w:sz="4" w:space="0" w:color="auto"/>
              <w:bottom w:val="single" w:sz="4" w:space="0" w:color="auto"/>
              <w:right w:val="single" w:sz="4" w:space="0" w:color="auto"/>
            </w:tcBorders>
          </w:tcPr>
          <w:p w:rsidR="00E44745" w:rsidRPr="00683A15" w:rsidRDefault="00E44745" w:rsidP="005E2925">
            <w:pPr>
              <w:jc w:val="center"/>
              <w:rPr>
                <w:color w:val="000000"/>
              </w:rPr>
            </w:pPr>
            <w:r w:rsidRPr="00683A15">
              <w:rPr>
                <w:color w:val="000000"/>
              </w:rPr>
              <w:t>19.05.2017</w:t>
            </w:r>
          </w:p>
          <w:p w:rsidR="00E44745" w:rsidRPr="00683A15" w:rsidRDefault="00E44745" w:rsidP="005E2925">
            <w:pPr>
              <w:jc w:val="center"/>
              <w:rPr>
                <w:color w:val="000000"/>
              </w:rPr>
            </w:pP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AA0FFF">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683A15" w:rsidP="005E2925">
            <w:pPr>
              <w:suppressAutoHyphens w:val="0"/>
              <w:jc w:val="center"/>
              <w:rPr>
                <w:color w:val="000000"/>
                <w:lang w:eastAsia="en-US"/>
              </w:rPr>
            </w:pPr>
            <w:r w:rsidRPr="00683A15">
              <w:rPr>
                <w:color w:val="000000"/>
                <w:lang w:eastAsia="en-US"/>
              </w:rPr>
              <w:t>21</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sz w:val="24"/>
                <w:szCs w:val="24"/>
              </w:rPr>
            </w:pPr>
            <w:r w:rsidRPr="00683A15">
              <w:rPr>
                <w:rFonts w:ascii="Times New Roman" w:hAnsi="Times New Roman"/>
                <w:sz w:val="24"/>
                <w:szCs w:val="24"/>
              </w:rPr>
              <w:t>Спортивный праздник, посвящённый «Дню защиты детей»</w:t>
            </w:r>
          </w:p>
        </w:tc>
        <w:tc>
          <w:tcPr>
            <w:tcW w:w="1417" w:type="dxa"/>
            <w:tcBorders>
              <w:top w:val="single" w:sz="4" w:space="0" w:color="auto"/>
              <w:left w:val="single" w:sz="4" w:space="0" w:color="auto"/>
              <w:bottom w:val="single" w:sz="4" w:space="0" w:color="auto"/>
              <w:right w:val="single" w:sz="4" w:space="0" w:color="auto"/>
            </w:tcBorders>
          </w:tcPr>
          <w:p w:rsidR="00E44745" w:rsidRPr="00683A15" w:rsidRDefault="00E44745" w:rsidP="005E2925">
            <w:pPr>
              <w:pStyle w:val="af1"/>
              <w:rPr>
                <w:rFonts w:ascii="Times New Roman" w:hAnsi="Times New Roman"/>
                <w:sz w:val="24"/>
                <w:szCs w:val="24"/>
              </w:rPr>
            </w:pPr>
            <w:r w:rsidRPr="00683A15">
              <w:rPr>
                <w:rFonts w:ascii="Times New Roman" w:hAnsi="Times New Roman"/>
                <w:sz w:val="24"/>
                <w:szCs w:val="24"/>
              </w:rPr>
              <w:t>01.06.2018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AA0FFF">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683A15" w:rsidP="005E2925">
            <w:pPr>
              <w:suppressAutoHyphens w:val="0"/>
              <w:jc w:val="center"/>
              <w:rPr>
                <w:color w:val="000000"/>
                <w:lang w:eastAsia="en-US"/>
              </w:rPr>
            </w:pPr>
            <w:r w:rsidRPr="00683A15">
              <w:rPr>
                <w:color w:val="000000"/>
                <w:lang w:eastAsia="en-US"/>
              </w:rPr>
              <w:t>22</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b/>
                <w:sz w:val="24"/>
                <w:szCs w:val="24"/>
              </w:rPr>
            </w:pPr>
            <w:r w:rsidRPr="00683A15">
              <w:rPr>
                <w:rFonts w:ascii="Times New Roman" w:hAnsi="Times New Roman"/>
                <w:sz w:val="24"/>
                <w:szCs w:val="24"/>
              </w:rPr>
              <w:t>Районные соревнования по уличному баскетболу, посвящённые «Дню России»</w:t>
            </w:r>
          </w:p>
        </w:tc>
        <w:tc>
          <w:tcPr>
            <w:tcW w:w="1417" w:type="dxa"/>
            <w:tcBorders>
              <w:top w:val="single" w:sz="4" w:space="0" w:color="auto"/>
              <w:left w:val="single" w:sz="4" w:space="0" w:color="auto"/>
              <w:bottom w:val="single" w:sz="4" w:space="0" w:color="auto"/>
              <w:right w:val="single" w:sz="4" w:space="0" w:color="auto"/>
            </w:tcBorders>
          </w:tcPr>
          <w:p w:rsidR="00E44745" w:rsidRPr="00683A15" w:rsidRDefault="00E44745" w:rsidP="005E2925">
            <w:pPr>
              <w:pStyle w:val="af1"/>
              <w:rPr>
                <w:rFonts w:ascii="Times New Roman" w:hAnsi="Times New Roman"/>
                <w:sz w:val="24"/>
                <w:szCs w:val="24"/>
              </w:rPr>
            </w:pPr>
            <w:r w:rsidRPr="00683A15">
              <w:rPr>
                <w:rFonts w:ascii="Times New Roman" w:hAnsi="Times New Roman"/>
                <w:sz w:val="24"/>
                <w:szCs w:val="24"/>
              </w:rPr>
              <w:t>12.06.2018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AA0FFF">
            <w:pPr>
              <w:jc w:val="cente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683A15" w:rsidP="005E2925">
            <w:pPr>
              <w:suppressAutoHyphens w:val="0"/>
              <w:jc w:val="center"/>
              <w:rPr>
                <w:color w:val="000000"/>
                <w:lang w:eastAsia="en-US"/>
              </w:rPr>
            </w:pPr>
            <w:r w:rsidRPr="00683A15">
              <w:rPr>
                <w:color w:val="000000"/>
                <w:lang w:eastAsia="en-US"/>
              </w:rPr>
              <w:t>23</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sz w:val="24"/>
                <w:szCs w:val="24"/>
              </w:rPr>
            </w:pPr>
            <w:r w:rsidRPr="00683A15">
              <w:rPr>
                <w:rFonts w:ascii="Times New Roman" w:hAnsi="Times New Roman"/>
                <w:sz w:val="24"/>
                <w:szCs w:val="24"/>
              </w:rPr>
              <w:t xml:space="preserve">Профильный спортивный лагерь «Олимпия-2017», 1 - 2 </w:t>
            </w:r>
            <w:r w:rsidRPr="00683A15">
              <w:rPr>
                <w:rFonts w:ascii="Times New Roman" w:hAnsi="Times New Roman"/>
                <w:sz w:val="24"/>
                <w:szCs w:val="24"/>
              </w:rPr>
              <w:lastRenderedPageBreak/>
              <w:t>смена.</w:t>
            </w:r>
          </w:p>
        </w:tc>
        <w:tc>
          <w:tcPr>
            <w:tcW w:w="1417" w:type="dxa"/>
            <w:tcBorders>
              <w:top w:val="single" w:sz="4" w:space="0" w:color="auto"/>
              <w:left w:val="single" w:sz="4" w:space="0" w:color="auto"/>
              <w:bottom w:val="single" w:sz="4" w:space="0" w:color="auto"/>
              <w:right w:val="single" w:sz="4" w:space="0" w:color="auto"/>
            </w:tcBorders>
          </w:tcPr>
          <w:p w:rsidR="00E44745" w:rsidRPr="00683A15" w:rsidRDefault="00E44745" w:rsidP="00683A15">
            <w:pPr>
              <w:pStyle w:val="af1"/>
              <w:jc w:val="center"/>
              <w:rPr>
                <w:rFonts w:ascii="Times New Roman" w:hAnsi="Times New Roman"/>
                <w:sz w:val="24"/>
                <w:szCs w:val="24"/>
              </w:rPr>
            </w:pPr>
            <w:r w:rsidRPr="00683A15">
              <w:rPr>
                <w:rFonts w:ascii="Times New Roman" w:hAnsi="Times New Roman"/>
                <w:sz w:val="24"/>
                <w:szCs w:val="24"/>
              </w:rPr>
              <w:lastRenderedPageBreak/>
              <w:t>15-31.08.</w:t>
            </w:r>
          </w:p>
          <w:p w:rsidR="00E44745" w:rsidRPr="00683A15" w:rsidRDefault="00E44745" w:rsidP="00683A15">
            <w:pPr>
              <w:pStyle w:val="af1"/>
              <w:jc w:val="center"/>
              <w:rPr>
                <w:rFonts w:ascii="Times New Roman" w:hAnsi="Times New Roman"/>
                <w:b/>
                <w:sz w:val="24"/>
                <w:szCs w:val="24"/>
              </w:rPr>
            </w:pPr>
            <w:r w:rsidRPr="00683A15">
              <w:rPr>
                <w:rFonts w:ascii="Times New Roman" w:hAnsi="Times New Roman"/>
                <w:sz w:val="24"/>
                <w:szCs w:val="24"/>
              </w:rPr>
              <w:lastRenderedPageBreak/>
              <w:t>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AA0FFF">
            <w:pPr>
              <w:jc w:val="center"/>
            </w:pPr>
            <w:r w:rsidRPr="00683A15">
              <w:rPr>
                <w:color w:val="000000"/>
              </w:rPr>
              <w:lastRenderedPageBreak/>
              <w:t xml:space="preserve">МКУ ДО </w:t>
            </w:r>
            <w:r w:rsidRPr="00683A15">
              <w:rPr>
                <w:color w:val="000000"/>
              </w:rPr>
              <w:lastRenderedPageBreak/>
              <w:t>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83A15" w:rsidRDefault="00683A15" w:rsidP="005E2925">
            <w:pPr>
              <w:suppressAutoHyphens w:val="0"/>
              <w:jc w:val="center"/>
              <w:rPr>
                <w:color w:val="000000"/>
                <w:lang w:eastAsia="en-US"/>
              </w:rPr>
            </w:pPr>
            <w:r w:rsidRPr="00683A15">
              <w:rPr>
                <w:color w:val="000000"/>
                <w:lang w:eastAsia="en-US"/>
              </w:rPr>
              <w:lastRenderedPageBreak/>
              <w:t>24</w:t>
            </w:r>
          </w:p>
        </w:tc>
        <w:tc>
          <w:tcPr>
            <w:tcW w:w="5954"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pStyle w:val="af1"/>
              <w:rPr>
                <w:rFonts w:ascii="Times New Roman" w:hAnsi="Times New Roman"/>
                <w:b/>
                <w:sz w:val="24"/>
                <w:szCs w:val="24"/>
              </w:rPr>
            </w:pPr>
            <w:r w:rsidRPr="00683A15">
              <w:rPr>
                <w:rFonts w:ascii="Times New Roman" w:hAnsi="Times New Roman"/>
                <w:sz w:val="24"/>
                <w:szCs w:val="24"/>
              </w:rPr>
              <w:t>Всероссийские массовые соревнования по уличному баскетболу «Оранжевый мяч», посвящённые  Дню физкультурника.</w:t>
            </w:r>
          </w:p>
        </w:tc>
        <w:tc>
          <w:tcPr>
            <w:tcW w:w="1417" w:type="dxa"/>
            <w:tcBorders>
              <w:top w:val="single" w:sz="4" w:space="0" w:color="auto"/>
              <w:left w:val="single" w:sz="4" w:space="0" w:color="auto"/>
              <w:bottom w:val="single" w:sz="4" w:space="0" w:color="auto"/>
              <w:right w:val="single" w:sz="4" w:space="0" w:color="auto"/>
            </w:tcBorders>
          </w:tcPr>
          <w:p w:rsidR="00E44745" w:rsidRPr="00683A15" w:rsidRDefault="00E44745" w:rsidP="005E2925">
            <w:pPr>
              <w:pStyle w:val="af1"/>
              <w:rPr>
                <w:rFonts w:ascii="Times New Roman" w:hAnsi="Times New Roman"/>
                <w:sz w:val="24"/>
                <w:szCs w:val="24"/>
              </w:rPr>
            </w:pPr>
            <w:r w:rsidRPr="00683A15">
              <w:rPr>
                <w:rFonts w:ascii="Times New Roman" w:hAnsi="Times New Roman"/>
                <w:sz w:val="24"/>
                <w:szCs w:val="24"/>
              </w:rPr>
              <w:t>11.08.2018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683A15" w:rsidRDefault="00E44745" w:rsidP="005E2925">
            <w:pPr>
              <w:jc w:val="center"/>
              <w:rPr>
                <w:b/>
                <w:color w:val="000000"/>
              </w:rPr>
            </w:pPr>
            <w:r w:rsidRPr="00683A15">
              <w:rPr>
                <w:color w:val="000000"/>
              </w:rPr>
              <w:t>МКУ ДО Чердаклинская ДЮСШ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25</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pStyle w:val="af1"/>
              <w:snapToGrid w:val="0"/>
              <w:jc w:val="both"/>
              <w:rPr>
                <w:rFonts w:ascii="Times New Roman" w:hAnsi="Times New Roman"/>
                <w:sz w:val="24"/>
                <w:szCs w:val="24"/>
                <w:lang w:eastAsia="ar-SA"/>
              </w:rPr>
            </w:pPr>
            <w:r w:rsidRPr="00FD535C">
              <w:rPr>
                <w:rFonts w:ascii="Times New Roman" w:hAnsi="Times New Roman"/>
                <w:sz w:val="24"/>
                <w:szCs w:val="24"/>
              </w:rPr>
              <w:t xml:space="preserve">Работа «Поста №1» </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pStyle w:val="af1"/>
              <w:snapToGrid w:val="0"/>
              <w:jc w:val="center"/>
              <w:rPr>
                <w:rFonts w:ascii="Times New Roman" w:hAnsi="Times New Roman"/>
                <w:sz w:val="24"/>
                <w:szCs w:val="24"/>
                <w:lang w:eastAsia="ar-SA"/>
              </w:rPr>
            </w:pPr>
            <w:r w:rsidRPr="00FD535C">
              <w:rPr>
                <w:rFonts w:ascii="Times New Roman" w:hAnsi="Times New Roman"/>
                <w:sz w:val="24"/>
                <w:szCs w:val="24"/>
              </w:rPr>
              <w:t>Дни воинской славы РФ</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snapToGrid w:val="0"/>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26</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Детская рождественская Неделя милосердия «Ни дня без добрых дел»</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01.01.2018-14.01.2018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27</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Районный конкурс авторских  мастер –</w:t>
            </w:r>
            <w:r>
              <w:t xml:space="preserve"> </w:t>
            </w:r>
            <w:r w:rsidRPr="00FD535C">
              <w:t>классов «Нет предела совершенству», посвященных году умных технологий в Ульяновской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Январь 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rPr>
          <w:trHeight w:val="843"/>
        </w:trPr>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28</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Районная героико-патриотическая неделя «Отчизны верные сыны» (по отдельному плану)</w:t>
            </w:r>
          </w:p>
          <w:p w:rsidR="00E44745" w:rsidRPr="00FD535C" w:rsidRDefault="00E44745" w:rsidP="005E2925">
            <w:pPr>
              <w:jc w:val="both"/>
            </w:pP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Январь-февраль</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rPr>
          <w:trHeight w:val="840"/>
        </w:trPr>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29</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Муниципальный этап областного конкурса смотра и песни «Марш Победы», посвященного 72-й годовщине Победы в Великой Отечественной войне</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Февраль-апрель</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30</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Конкурс «Лица времени» в рамках регионального проекта</w:t>
            </w:r>
            <w:proofErr w:type="gramStart"/>
            <w:r w:rsidRPr="00FD535C">
              <w:t xml:space="preserve"> ,</w:t>
            </w:r>
            <w:proofErr w:type="gramEnd"/>
            <w:r w:rsidRPr="00FD535C">
              <w:t xml:space="preserve"> посвященный памяти выдающегося русского художника –миниатюриста фирмы Фаберже В.И.Зуева</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Февраль</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31</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Военизированная семейная игра для дошкольников «</w:t>
            </w:r>
            <w:proofErr w:type="spellStart"/>
            <w:r w:rsidRPr="00FD535C">
              <w:t>Зарничка</w:t>
            </w:r>
            <w:proofErr w:type="spellEnd"/>
            <w:r w:rsidRPr="00FD535C">
              <w:t>», посвященная 73-й годовщине Победы в Великой Отечественной войне</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17.02.2018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32</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Районный конкурс сольного, вокального, хорового, семейного пения «Когда поют мальчишки», посвященный 71-й годовщине Победы в Великой Отечественной войне</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15.02.2018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33</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Районный зимний туристический слет  «Народов много, а страна одна», посвященный 250-летию со дня рождения Н.М.Карамзина</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Февраль 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34</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suppressAutoHyphens w:val="0"/>
              <w:jc w:val="both"/>
              <w:rPr>
                <w:rFonts w:eastAsia="Calibri"/>
                <w:lang w:eastAsia="en-US"/>
              </w:rPr>
            </w:pPr>
            <w:r w:rsidRPr="00FD535C">
              <w:rPr>
                <w:rFonts w:eastAsia="Calibri"/>
                <w:lang w:eastAsia="en-US"/>
              </w:rPr>
              <w:t>Конкурс «Акварельный натюрморт» в рамках регионального проекта</w:t>
            </w:r>
            <w:proofErr w:type="gramStart"/>
            <w:r w:rsidRPr="00FD535C">
              <w:rPr>
                <w:rFonts w:eastAsia="Calibri"/>
                <w:lang w:eastAsia="en-US"/>
              </w:rPr>
              <w:t xml:space="preserve"> ,</w:t>
            </w:r>
            <w:proofErr w:type="gramEnd"/>
            <w:r w:rsidRPr="00FD535C">
              <w:rPr>
                <w:rFonts w:eastAsia="Calibri"/>
                <w:lang w:eastAsia="en-US"/>
              </w:rPr>
              <w:t xml:space="preserve"> посвященный памяти выдающегося русского художника –миниатюриста фирмы Фаберже В.И.Зуева</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Март</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35</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Районные лидерские конкурсы «Лидер лидеров», «Лидер тимуровец», «Лидер-дублер вожатого»,  «Лидер-турист», «Лидер здоровья», «Лидер эколог», «Юный экскурсовод»</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В период весенних каникул</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36</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 xml:space="preserve">Районная встреча спортивных семей «Здоровое поколение – здоровая нация»  </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апрель</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37</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rPr>
                <w:lang w:val="en-US"/>
              </w:rPr>
              <w:t>III</w:t>
            </w:r>
            <w:r w:rsidRPr="00FD535C">
              <w:t xml:space="preserve"> районный слет патриотических объединений «За Родину, добро и справедливость!», посвященный 71-й годовщине Победы в Великой Отечественной войне</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14.04.2018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38</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Районный праздник для детей-инвалидов и волонтеров ОО «Шаги к успеху»</w:t>
            </w:r>
          </w:p>
          <w:p w:rsidR="00E44745" w:rsidRPr="00FD535C" w:rsidRDefault="00E44745" w:rsidP="005E2925">
            <w:pPr>
              <w:jc w:val="both"/>
            </w:pP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Апрель 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39</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Конкурс национальных семейных песенных дуэтов «Две звезды»</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Апрель 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rPr>
                <w:lang w:eastAsia="en-US"/>
              </w:rPr>
            </w:pPr>
            <w:r>
              <w:rPr>
                <w:lang w:eastAsia="en-US"/>
              </w:rPr>
              <w:t>40</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rPr>
                <w:rFonts w:eastAsia="Calibri"/>
                <w:lang w:eastAsia="en-US"/>
              </w:rPr>
            </w:pPr>
            <w:r w:rsidRPr="00FD535C">
              <w:t xml:space="preserve">Районный слет младших школьников </w:t>
            </w:r>
            <w:r w:rsidRPr="00FD535C">
              <w:rPr>
                <w:rFonts w:eastAsia="Calibri"/>
                <w:lang w:eastAsia="en-US"/>
              </w:rPr>
              <w:t>«Крепко Родину любить, землю отчую хранить»</w:t>
            </w:r>
          </w:p>
          <w:p w:rsidR="00E44745" w:rsidRPr="00FD535C" w:rsidRDefault="00E44745" w:rsidP="005E2925">
            <w:pPr>
              <w:jc w:val="both"/>
            </w:pP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lastRenderedPageBreak/>
              <w:t>22.04.2018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pPr>
            <w:r>
              <w:lastRenderedPageBreak/>
              <w:t>41</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Районный военно-спортивный конкурс для младших школьников «Вперед, мальчишки!», посвященный 72-й годовщине  Победы в Великой  Отечественной войне.</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22.04.2018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683A15" w:rsidP="005E2925">
            <w:pPr>
              <w:suppressAutoHyphens w:val="0"/>
              <w:jc w:val="center"/>
            </w:pPr>
            <w:r>
              <w:t>42</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Фестиваль детских общественных объединений и организаций «Карта наших побед!»</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15.05.2018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B16955" w:rsidRDefault="00B16955" w:rsidP="005E2925">
            <w:pPr>
              <w:suppressAutoHyphens w:val="0"/>
              <w:jc w:val="center"/>
            </w:pPr>
            <w:r>
              <w:t>43</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Районная военно-спортивная игра «Зарница», посвященная 73-й годовщине Победы в Великой Отечественной войне</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Май</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B16955" w:rsidP="005E2925">
            <w:pPr>
              <w:suppressAutoHyphens w:val="0"/>
              <w:jc w:val="center"/>
            </w:pPr>
            <w:r>
              <w:t>44</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suppressAutoHyphens w:val="0"/>
              <w:jc w:val="both"/>
              <w:rPr>
                <w:rFonts w:eastAsia="Calibri"/>
                <w:lang w:eastAsia="en-US"/>
              </w:rPr>
            </w:pPr>
            <w:r w:rsidRPr="00FD535C">
              <w:rPr>
                <w:rFonts w:eastAsia="Calibri"/>
                <w:lang w:eastAsia="en-US"/>
              </w:rPr>
              <w:t>Районный праздник, посвященный Дню славянской письменности и культуры</w:t>
            </w:r>
          </w:p>
          <w:p w:rsidR="00E44745" w:rsidRPr="00FD535C" w:rsidRDefault="00E44745" w:rsidP="005E2925">
            <w:pPr>
              <w:jc w:val="both"/>
            </w:pP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24.05.2018</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B16955" w:rsidP="005E2925">
            <w:pPr>
              <w:suppressAutoHyphens w:val="0"/>
              <w:jc w:val="center"/>
            </w:pPr>
            <w:r>
              <w:t>45</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suppressAutoHyphens w:val="0"/>
              <w:jc w:val="both"/>
              <w:rPr>
                <w:rFonts w:eastAsia="Calibri"/>
                <w:lang w:eastAsia="en-US"/>
              </w:rPr>
            </w:pPr>
            <w:r w:rsidRPr="00FD535C">
              <w:rPr>
                <w:rFonts w:eastAsia="Calibri"/>
                <w:lang w:eastAsia="en-US"/>
              </w:rPr>
              <w:t xml:space="preserve">Районный семейный туристический слет </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Июнь</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B16955" w:rsidP="005E2925">
            <w:pPr>
              <w:suppressAutoHyphens w:val="0"/>
              <w:jc w:val="center"/>
            </w:pPr>
            <w:r>
              <w:t>46</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Районный летний туристический слет учащихся</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Июнь</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B16955" w:rsidP="005E2925">
            <w:pPr>
              <w:suppressAutoHyphens w:val="0"/>
              <w:jc w:val="center"/>
            </w:pPr>
            <w:r>
              <w:t>47</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Профильные палаточные лагеря:</w:t>
            </w:r>
          </w:p>
          <w:p w:rsidR="00E44745" w:rsidRPr="00FD535C" w:rsidRDefault="00E44745" w:rsidP="005E2925">
            <w:pPr>
              <w:jc w:val="both"/>
            </w:pPr>
            <w:r w:rsidRPr="00FD535C">
              <w:t>1.«В гостях у православной пчелы»;</w:t>
            </w:r>
          </w:p>
          <w:p w:rsidR="00E44745" w:rsidRPr="00FD535C" w:rsidRDefault="00E44745" w:rsidP="005E2925">
            <w:pPr>
              <w:jc w:val="both"/>
            </w:pPr>
            <w:r w:rsidRPr="00FD535C">
              <w:t>2. «Территория добра»;</w:t>
            </w:r>
          </w:p>
          <w:p w:rsidR="00E44745" w:rsidRPr="00FD535C" w:rsidRDefault="00E44745" w:rsidP="005E2925">
            <w:pPr>
              <w:jc w:val="both"/>
            </w:pPr>
            <w:r w:rsidRPr="00FD535C">
              <w:t xml:space="preserve">3. «Тропою </w:t>
            </w:r>
            <w:proofErr w:type="gramStart"/>
            <w:r w:rsidRPr="00FD535C">
              <w:t>отважных</w:t>
            </w:r>
            <w:proofErr w:type="gramEnd"/>
            <w:r w:rsidRPr="00FD535C">
              <w:t>»;</w:t>
            </w:r>
          </w:p>
          <w:p w:rsidR="00E44745" w:rsidRPr="00FD535C" w:rsidRDefault="00E44745" w:rsidP="005E2925">
            <w:pPr>
              <w:jc w:val="both"/>
            </w:pPr>
            <w:r w:rsidRPr="00FD535C">
              <w:t>4. «Наследники Великих Побед».</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Июнь-август</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AC68AA" w:rsidRDefault="00B16955" w:rsidP="005E2925">
            <w:pPr>
              <w:suppressAutoHyphens w:val="0"/>
              <w:jc w:val="center"/>
            </w:pPr>
            <w:r>
              <w:t>48</w:t>
            </w:r>
          </w:p>
        </w:tc>
        <w:tc>
          <w:tcPr>
            <w:tcW w:w="5954"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both"/>
            </w:pPr>
            <w:r w:rsidRPr="00FD535C">
              <w:t>Проект «Единая семерка» (занятость детей во время каникул силами самих детей)</w:t>
            </w:r>
          </w:p>
        </w:tc>
        <w:tc>
          <w:tcPr>
            <w:tcW w:w="1417"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Август</w:t>
            </w:r>
          </w:p>
        </w:tc>
        <w:tc>
          <w:tcPr>
            <w:tcW w:w="2405" w:type="dxa"/>
            <w:tcBorders>
              <w:top w:val="single" w:sz="4" w:space="0" w:color="auto"/>
              <w:left w:val="single" w:sz="4" w:space="0" w:color="auto"/>
              <w:bottom w:val="single" w:sz="4" w:space="0" w:color="auto"/>
              <w:right w:val="single" w:sz="4" w:space="0" w:color="auto"/>
            </w:tcBorders>
            <w:hideMark/>
          </w:tcPr>
          <w:p w:rsidR="00E44745" w:rsidRPr="00FD535C" w:rsidRDefault="00E44745" w:rsidP="005E2925">
            <w:pPr>
              <w:jc w:val="center"/>
            </w:pPr>
            <w:r w:rsidRPr="00FD535C">
              <w:t>МКУ ДО Чердаклинский ЦДО</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B16955" w:rsidRDefault="00E44745" w:rsidP="00B16955">
            <w:pPr>
              <w:suppressAutoHyphens w:val="0"/>
              <w:jc w:val="center"/>
              <w:rPr>
                <w:color w:val="000000"/>
              </w:rPr>
            </w:pPr>
            <w:r w:rsidRPr="00B16955">
              <w:rPr>
                <w:color w:val="000000"/>
              </w:rPr>
              <w:t>4</w:t>
            </w:r>
            <w:r w:rsidR="00B16955" w:rsidRPr="00B16955">
              <w:rPr>
                <w:color w:val="000000"/>
              </w:rPr>
              <w:t>9</w:t>
            </w:r>
          </w:p>
        </w:tc>
        <w:tc>
          <w:tcPr>
            <w:tcW w:w="5954" w:type="dxa"/>
            <w:tcBorders>
              <w:top w:val="single" w:sz="4" w:space="0" w:color="auto"/>
              <w:left w:val="single" w:sz="4" w:space="0" w:color="auto"/>
              <w:bottom w:val="single" w:sz="4" w:space="0" w:color="auto"/>
              <w:right w:val="single" w:sz="4" w:space="0" w:color="auto"/>
            </w:tcBorders>
            <w:hideMark/>
          </w:tcPr>
          <w:p w:rsidR="00E44745" w:rsidRPr="00B16955" w:rsidRDefault="00E44745" w:rsidP="005E2925">
            <w:pPr>
              <w:jc w:val="both"/>
            </w:pPr>
            <w:r w:rsidRPr="00B16955">
              <w:t xml:space="preserve">Фестиваль памяти </w:t>
            </w:r>
            <w:proofErr w:type="spellStart"/>
            <w:r w:rsidRPr="00B16955">
              <w:t>Н.Н.Благова</w:t>
            </w:r>
            <w:proofErr w:type="spellEnd"/>
            <w:r w:rsidRPr="00B16955">
              <w:t xml:space="preserve"> «Жар слово»</w:t>
            </w:r>
          </w:p>
        </w:tc>
        <w:tc>
          <w:tcPr>
            <w:tcW w:w="1417" w:type="dxa"/>
            <w:tcBorders>
              <w:top w:val="single" w:sz="4" w:space="0" w:color="auto"/>
              <w:left w:val="single" w:sz="4" w:space="0" w:color="auto"/>
              <w:bottom w:val="single" w:sz="4" w:space="0" w:color="auto"/>
              <w:right w:val="single" w:sz="4" w:space="0" w:color="auto"/>
            </w:tcBorders>
            <w:hideMark/>
          </w:tcPr>
          <w:p w:rsidR="00E44745" w:rsidRPr="00B16955" w:rsidRDefault="00E44745" w:rsidP="005E2925">
            <w:pPr>
              <w:jc w:val="center"/>
            </w:pPr>
            <w:r w:rsidRPr="00B16955">
              <w:t>Июль</w:t>
            </w:r>
          </w:p>
        </w:tc>
        <w:tc>
          <w:tcPr>
            <w:tcW w:w="2405" w:type="dxa"/>
            <w:tcBorders>
              <w:top w:val="single" w:sz="4" w:space="0" w:color="auto"/>
              <w:left w:val="single" w:sz="4" w:space="0" w:color="auto"/>
              <w:bottom w:val="single" w:sz="4" w:space="0" w:color="auto"/>
              <w:right w:val="single" w:sz="4" w:space="0" w:color="auto"/>
            </w:tcBorders>
            <w:hideMark/>
          </w:tcPr>
          <w:p w:rsidR="00E44745" w:rsidRPr="00B16955" w:rsidRDefault="00E44745" w:rsidP="005E2925">
            <w:pPr>
              <w:jc w:val="center"/>
            </w:pPr>
            <w:r w:rsidRPr="00B16955">
              <w:rPr>
                <w:color w:val="000000"/>
                <w:lang w:eastAsia="ru-RU"/>
              </w:rPr>
              <w:t>МУ управление образования МО "Чердаклинский район", МКОУ Андреевская СШ</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DF1FF9" w:rsidRDefault="00DF1FF9" w:rsidP="005E2925">
            <w:pPr>
              <w:suppressAutoHyphens w:val="0"/>
              <w:jc w:val="center"/>
              <w:rPr>
                <w:color w:val="000000"/>
              </w:rPr>
            </w:pPr>
            <w:r w:rsidRPr="00DF1FF9">
              <w:rPr>
                <w:color w:val="000000"/>
              </w:rPr>
              <w:t>50</w:t>
            </w:r>
          </w:p>
        </w:tc>
        <w:tc>
          <w:tcPr>
            <w:tcW w:w="5954" w:type="dxa"/>
            <w:tcBorders>
              <w:top w:val="single" w:sz="4" w:space="0" w:color="auto"/>
              <w:left w:val="single" w:sz="4" w:space="0" w:color="auto"/>
              <w:bottom w:val="single" w:sz="4" w:space="0" w:color="auto"/>
              <w:right w:val="single" w:sz="4" w:space="0" w:color="auto"/>
            </w:tcBorders>
            <w:hideMark/>
          </w:tcPr>
          <w:p w:rsidR="00E44745" w:rsidRPr="00DF1FF9" w:rsidRDefault="00E44745" w:rsidP="005E2925">
            <w:pPr>
              <w:jc w:val="both"/>
            </w:pPr>
            <w:r w:rsidRPr="00DF1FF9">
              <w:t>Организация профильных палаточных лагерей</w:t>
            </w:r>
          </w:p>
        </w:tc>
        <w:tc>
          <w:tcPr>
            <w:tcW w:w="1417" w:type="dxa"/>
            <w:tcBorders>
              <w:top w:val="single" w:sz="4" w:space="0" w:color="auto"/>
              <w:left w:val="single" w:sz="4" w:space="0" w:color="auto"/>
              <w:bottom w:val="single" w:sz="4" w:space="0" w:color="auto"/>
              <w:right w:val="single" w:sz="4" w:space="0" w:color="auto"/>
            </w:tcBorders>
            <w:hideMark/>
          </w:tcPr>
          <w:p w:rsidR="00E44745" w:rsidRPr="00DF1FF9" w:rsidRDefault="00E44745" w:rsidP="005E2925">
            <w:pPr>
              <w:jc w:val="center"/>
            </w:pPr>
            <w:r w:rsidRPr="00DF1FF9">
              <w:t>Июнь-август</w:t>
            </w:r>
          </w:p>
        </w:tc>
        <w:tc>
          <w:tcPr>
            <w:tcW w:w="2405" w:type="dxa"/>
            <w:tcBorders>
              <w:top w:val="single" w:sz="4" w:space="0" w:color="auto"/>
              <w:left w:val="single" w:sz="4" w:space="0" w:color="auto"/>
              <w:bottom w:val="single" w:sz="4" w:space="0" w:color="auto"/>
              <w:right w:val="single" w:sz="4" w:space="0" w:color="auto"/>
            </w:tcBorders>
            <w:hideMark/>
          </w:tcPr>
          <w:p w:rsidR="00E44745" w:rsidRPr="00DF1FF9" w:rsidRDefault="00E44745" w:rsidP="005E2925">
            <w:pPr>
              <w:jc w:val="center"/>
            </w:pPr>
            <w:r w:rsidRPr="00DF1FF9">
              <w:t>Образовательные организации</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DF1FF9" w:rsidRDefault="00DF1FF9" w:rsidP="005E2925">
            <w:pPr>
              <w:jc w:val="center"/>
              <w:rPr>
                <w:color w:val="000000"/>
                <w:lang w:eastAsia="en-US"/>
              </w:rPr>
            </w:pPr>
            <w:r w:rsidRPr="00DF1FF9">
              <w:rPr>
                <w:color w:val="000000"/>
                <w:lang w:eastAsia="en-US"/>
              </w:rPr>
              <w:t>51</w:t>
            </w:r>
          </w:p>
        </w:tc>
        <w:tc>
          <w:tcPr>
            <w:tcW w:w="5954" w:type="dxa"/>
            <w:tcBorders>
              <w:top w:val="single" w:sz="4" w:space="0" w:color="auto"/>
              <w:left w:val="single" w:sz="4" w:space="0" w:color="auto"/>
              <w:bottom w:val="single" w:sz="4" w:space="0" w:color="auto"/>
              <w:right w:val="single" w:sz="4" w:space="0" w:color="auto"/>
            </w:tcBorders>
            <w:hideMark/>
          </w:tcPr>
          <w:p w:rsidR="00E44745" w:rsidRPr="00DF1FF9" w:rsidRDefault="00E44745" w:rsidP="005E2925">
            <w:pPr>
              <w:jc w:val="both"/>
              <w:rPr>
                <w:color w:val="000000"/>
              </w:rPr>
            </w:pPr>
            <w:r w:rsidRPr="00DF1FF9">
              <w:rPr>
                <w:color w:val="000000"/>
              </w:rPr>
              <w:t>Организация и проведение акций и межведомственных профилактических операций</w:t>
            </w:r>
          </w:p>
        </w:tc>
        <w:tc>
          <w:tcPr>
            <w:tcW w:w="1417" w:type="dxa"/>
            <w:tcBorders>
              <w:top w:val="single" w:sz="4" w:space="0" w:color="auto"/>
              <w:left w:val="single" w:sz="4" w:space="0" w:color="auto"/>
              <w:bottom w:val="single" w:sz="4" w:space="0" w:color="auto"/>
              <w:right w:val="single" w:sz="4" w:space="0" w:color="auto"/>
            </w:tcBorders>
            <w:hideMark/>
          </w:tcPr>
          <w:p w:rsidR="00E44745" w:rsidRPr="00DF1FF9" w:rsidRDefault="00E44745" w:rsidP="005E2925">
            <w:pPr>
              <w:jc w:val="center"/>
              <w:rPr>
                <w:color w:val="000000"/>
              </w:rPr>
            </w:pPr>
            <w:r w:rsidRPr="00DF1FF9">
              <w:rPr>
                <w:color w:val="000000"/>
              </w:rPr>
              <w:t>в течение года</w:t>
            </w:r>
          </w:p>
        </w:tc>
        <w:tc>
          <w:tcPr>
            <w:tcW w:w="2405" w:type="dxa"/>
            <w:tcBorders>
              <w:top w:val="single" w:sz="4" w:space="0" w:color="auto"/>
              <w:left w:val="single" w:sz="4" w:space="0" w:color="auto"/>
              <w:bottom w:val="single" w:sz="4" w:space="0" w:color="auto"/>
              <w:right w:val="single" w:sz="4" w:space="0" w:color="auto"/>
            </w:tcBorders>
            <w:hideMark/>
          </w:tcPr>
          <w:p w:rsidR="00E44745" w:rsidRPr="00DF1FF9" w:rsidRDefault="00E44745" w:rsidP="005E2925">
            <w:pPr>
              <w:jc w:val="center"/>
              <w:rPr>
                <w:color w:val="000000"/>
              </w:rPr>
            </w:pPr>
            <w:r w:rsidRPr="00DF1FF9">
              <w:rPr>
                <w:color w:val="000000"/>
              </w:rPr>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DF1FF9" w:rsidRDefault="00DF1FF9" w:rsidP="005E2925">
            <w:pPr>
              <w:jc w:val="center"/>
              <w:rPr>
                <w:color w:val="000000"/>
                <w:lang w:eastAsia="en-US"/>
              </w:rPr>
            </w:pPr>
            <w:r w:rsidRPr="00DF1FF9">
              <w:rPr>
                <w:color w:val="000000"/>
                <w:lang w:eastAsia="en-US"/>
              </w:rPr>
              <w:t>52</w:t>
            </w:r>
          </w:p>
        </w:tc>
        <w:tc>
          <w:tcPr>
            <w:tcW w:w="5954" w:type="dxa"/>
            <w:tcBorders>
              <w:top w:val="single" w:sz="4" w:space="0" w:color="auto"/>
              <w:left w:val="single" w:sz="4" w:space="0" w:color="auto"/>
              <w:bottom w:val="single" w:sz="4" w:space="0" w:color="auto"/>
              <w:right w:val="single" w:sz="4" w:space="0" w:color="auto"/>
            </w:tcBorders>
            <w:hideMark/>
          </w:tcPr>
          <w:p w:rsidR="00E44745" w:rsidRPr="00DF1FF9" w:rsidRDefault="00E44745" w:rsidP="005E2925">
            <w:pPr>
              <w:jc w:val="both"/>
              <w:rPr>
                <w:color w:val="000000"/>
              </w:rPr>
            </w:pPr>
            <w:r w:rsidRPr="00DF1FF9">
              <w:rPr>
                <w:color w:val="000000"/>
              </w:rPr>
              <w:t>Районный конкурс «Ученик года»</w:t>
            </w:r>
          </w:p>
        </w:tc>
        <w:tc>
          <w:tcPr>
            <w:tcW w:w="1417" w:type="dxa"/>
            <w:tcBorders>
              <w:top w:val="single" w:sz="4" w:space="0" w:color="auto"/>
              <w:left w:val="single" w:sz="4" w:space="0" w:color="auto"/>
              <w:bottom w:val="single" w:sz="4" w:space="0" w:color="auto"/>
              <w:right w:val="single" w:sz="4" w:space="0" w:color="auto"/>
            </w:tcBorders>
            <w:hideMark/>
          </w:tcPr>
          <w:p w:rsidR="00E44745" w:rsidRPr="00DF1FF9" w:rsidRDefault="00E44745" w:rsidP="005E2925">
            <w:pPr>
              <w:jc w:val="center"/>
              <w:rPr>
                <w:color w:val="000000"/>
              </w:rPr>
            </w:pPr>
            <w:r w:rsidRPr="00DF1FF9">
              <w:rPr>
                <w:color w:val="000000"/>
              </w:rPr>
              <w:t xml:space="preserve">Декабрь – январь </w:t>
            </w:r>
          </w:p>
        </w:tc>
        <w:tc>
          <w:tcPr>
            <w:tcW w:w="2405" w:type="dxa"/>
            <w:tcBorders>
              <w:top w:val="single" w:sz="4" w:space="0" w:color="auto"/>
              <w:left w:val="single" w:sz="4" w:space="0" w:color="auto"/>
              <w:bottom w:val="single" w:sz="4" w:space="0" w:color="auto"/>
              <w:right w:val="single" w:sz="4" w:space="0" w:color="auto"/>
            </w:tcBorders>
            <w:hideMark/>
          </w:tcPr>
          <w:p w:rsidR="00E44745" w:rsidRPr="00DF1FF9" w:rsidRDefault="00E44745" w:rsidP="005E2925">
            <w:pPr>
              <w:jc w:val="center"/>
              <w:rPr>
                <w:color w:val="000000"/>
              </w:rPr>
            </w:pPr>
            <w:r w:rsidRPr="00DF1FF9">
              <w:rPr>
                <w:color w:val="000000"/>
              </w:rPr>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DF1FF9" w:rsidRDefault="00DF1FF9" w:rsidP="005E2925">
            <w:pPr>
              <w:jc w:val="center"/>
              <w:rPr>
                <w:color w:val="000000"/>
                <w:lang w:eastAsia="en-US"/>
              </w:rPr>
            </w:pPr>
            <w:r w:rsidRPr="00DF1FF9">
              <w:rPr>
                <w:color w:val="000000"/>
                <w:lang w:eastAsia="en-US"/>
              </w:rPr>
              <w:t>53</w:t>
            </w:r>
          </w:p>
        </w:tc>
        <w:tc>
          <w:tcPr>
            <w:tcW w:w="5954" w:type="dxa"/>
            <w:tcBorders>
              <w:top w:val="single" w:sz="4" w:space="0" w:color="auto"/>
              <w:left w:val="single" w:sz="4" w:space="0" w:color="auto"/>
              <w:bottom w:val="single" w:sz="4" w:space="0" w:color="auto"/>
              <w:right w:val="single" w:sz="4" w:space="0" w:color="auto"/>
            </w:tcBorders>
            <w:hideMark/>
          </w:tcPr>
          <w:p w:rsidR="00E44745" w:rsidRPr="00DF1FF9" w:rsidRDefault="00E44745" w:rsidP="005E2925">
            <w:pPr>
              <w:snapToGrid w:val="0"/>
              <w:jc w:val="both"/>
              <w:rPr>
                <w:rFonts w:cs="Calibri"/>
                <w:color w:val="000000"/>
              </w:rPr>
            </w:pPr>
            <w:r w:rsidRPr="00DF1FF9">
              <w:rPr>
                <w:rFonts w:cs="Calibri"/>
                <w:color w:val="000000"/>
              </w:rPr>
              <w:t>Операция «Зимние каникулы»</w:t>
            </w:r>
          </w:p>
        </w:tc>
        <w:tc>
          <w:tcPr>
            <w:tcW w:w="1417" w:type="dxa"/>
            <w:tcBorders>
              <w:top w:val="single" w:sz="4" w:space="0" w:color="auto"/>
              <w:left w:val="single" w:sz="4" w:space="0" w:color="auto"/>
              <w:bottom w:val="single" w:sz="4" w:space="0" w:color="auto"/>
              <w:right w:val="single" w:sz="4" w:space="0" w:color="auto"/>
            </w:tcBorders>
            <w:hideMark/>
          </w:tcPr>
          <w:p w:rsidR="00E44745" w:rsidRPr="00DF1FF9" w:rsidRDefault="00DF1FF9" w:rsidP="005E2925">
            <w:pPr>
              <w:snapToGrid w:val="0"/>
              <w:jc w:val="center"/>
              <w:rPr>
                <w:rFonts w:cs="Calibri"/>
                <w:color w:val="000000"/>
              </w:rPr>
            </w:pPr>
            <w:r w:rsidRPr="00DF1FF9">
              <w:rPr>
                <w:rFonts w:cs="Calibri"/>
                <w:color w:val="000000"/>
              </w:rPr>
              <w:t xml:space="preserve">Декабрь - </w:t>
            </w:r>
            <w:r w:rsidR="00E44745" w:rsidRPr="00DF1FF9">
              <w:rPr>
                <w:rFonts w:cs="Calibri"/>
                <w:color w:val="000000"/>
              </w:rPr>
              <w:t>январь</w:t>
            </w:r>
          </w:p>
        </w:tc>
        <w:tc>
          <w:tcPr>
            <w:tcW w:w="2405" w:type="dxa"/>
            <w:tcBorders>
              <w:top w:val="single" w:sz="4" w:space="0" w:color="auto"/>
              <w:left w:val="single" w:sz="4" w:space="0" w:color="auto"/>
              <w:bottom w:val="single" w:sz="4" w:space="0" w:color="auto"/>
              <w:right w:val="single" w:sz="4" w:space="0" w:color="auto"/>
            </w:tcBorders>
            <w:hideMark/>
          </w:tcPr>
          <w:p w:rsidR="00E44745" w:rsidRPr="00DF1FF9" w:rsidRDefault="00E44745" w:rsidP="005E2925">
            <w:pPr>
              <w:snapToGrid w:val="0"/>
              <w:jc w:val="center"/>
              <w:rPr>
                <w:rFonts w:cs="Calibri"/>
                <w:color w:val="000000"/>
              </w:rPr>
            </w:pPr>
            <w:r w:rsidRPr="00DF1FF9">
              <w:rPr>
                <w:rFonts w:cs="Calibri"/>
                <w:color w:val="000000"/>
              </w:rPr>
              <w:t>Управление образования, образовательные организации</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7E7895" w:rsidRDefault="007E7895" w:rsidP="005E2925">
            <w:pPr>
              <w:jc w:val="center"/>
              <w:rPr>
                <w:color w:val="000000"/>
                <w:lang w:eastAsia="en-US"/>
              </w:rPr>
            </w:pPr>
            <w:r w:rsidRPr="007E7895">
              <w:rPr>
                <w:color w:val="000000"/>
                <w:lang w:eastAsia="en-US"/>
              </w:rPr>
              <w:t>54</w:t>
            </w:r>
          </w:p>
        </w:tc>
        <w:tc>
          <w:tcPr>
            <w:tcW w:w="5954"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snapToGrid w:val="0"/>
              <w:jc w:val="both"/>
              <w:rPr>
                <w:rFonts w:cs="Calibri"/>
                <w:color w:val="000000"/>
              </w:rPr>
            </w:pPr>
            <w:r w:rsidRPr="007E7895">
              <w:rPr>
                <w:rFonts w:cs="Calibri"/>
                <w:color w:val="000000"/>
              </w:rPr>
              <w:t>Месячник оборонно-массовой работы</w:t>
            </w:r>
          </w:p>
        </w:tc>
        <w:tc>
          <w:tcPr>
            <w:tcW w:w="1417"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snapToGrid w:val="0"/>
              <w:jc w:val="center"/>
              <w:rPr>
                <w:rFonts w:cs="Calibri"/>
                <w:color w:val="000000"/>
              </w:rPr>
            </w:pPr>
            <w:r w:rsidRPr="007E7895">
              <w:rPr>
                <w:rFonts w:cs="Calibri"/>
                <w:color w:val="000000"/>
              </w:rPr>
              <w:t xml:space="preserve">Январь </w:t>
            </w:r>
            <w:proofErr w:type="gramStart"/>
            <w:r w:rsidRPr="007E7895">
              <w:rPr>
                <w:rFonts w:cs="Calibri"/>
                <w:color w:val="000000"/>
              </w:rPr>
              <w:t>-ф</w:t>
            </w:r>
            <w:proofErr w:type="gramEnd"/>
            <w:r w:rsidRPr="007E7895">
              <w:rPr>
                <w:rFonts w:cs="Calibri"/>
                <w:color w:val="000000"/>
              </w:rPr>
              <w:t>евраль</w:t>
            </w:r>
          </w:p>
        </w:tc>
        <w:tc>
          <w:tcPr>
            <w:tcW w:w="2405"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snapToGrid w:val="0"/>
              <w:jc w:val="center"/>
              <w:rPr>
                <w:rFonts w:cs="Calibri"/>
                <w:color w:val="000000"/>
              </w:rPr>
            </w:pPr>
            <w:r w:rsidRPr="007E7895">
              <w:rPr>
                <w:rFonts w:cs="Calibri"/>
                <w:color w:val="000000"/>
              </w:rPr>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7E7895" w:rsidRDefault="00E44745" w:rsidP="007E7895">
            <w:pPr>
              <w:jc w:val="center"/>
              <w:rPr>
                <w:color w:val="000000"/>
                <w:lang w:eastAsia="en-US"/>
              </w:rPr>
            </w:pPr>
            <w:r w:rsidRPr="007E7895">
              <w:rPr>
                <w:color w:val="000000"/>
                <w:lang w:eastAsia="en-US"/>
              </w:rPr>
              <w:t>5</w:t>
            </w:r>
            <w:r w:rsidR="007E7895" w:rsidRPr="007E7895">
              <w:rPr>
                <w:color w:val="000000"/>
                <w:lang w:eastAsia="en-US"/>
              </w:rPr>
              <w:t>5</w:t>
            </w:r>
          </w:p>
        </w:tc>
        <w:tc>
          <w:tcPr>
            <w:tcW w:w="5954"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snapToGrid w:val="0"/>
              <w:jc w:val="both"/>
              <w:rPr>
                <w:rFonts w:cs="Calibri"/>
                <w:color w:val="000000"/>
              </w:rPr>
            </w:pPr>
            <w:r w:rsidRPr="007E7895">
              <w:rPr>
                <w:rFonts w:cs="Calibri"/>
                <w:color w:val="000000"/>
              </w:rPr>
              <w:t>Мероприятия, посвященные Дню Победы</w:t>
            </w:r>
          </w:p>
        </w:tc>
        <w:tc>
          <w:tcPr>
            <w:tcW w:w="1417"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snapToGrid w:val="0"/>
              <w:jc w:val="center"/>
              <w:rPr>
                <w:rFonts w:cs="Calibri"/>
                <w:color w:val="000000"/>
              </w:rPr>
            </w:pPr>
            <w:r w:rsidRPr="007E7895">
              <w:rPr>
                <w:rFonts w:cs="Calibri"/>
                <w:color w:val="000000"/>
              </w:rPr>
              <w:t>май</w:t>
            </w:r>
          </w:p>
        </w:tc>
        <w:tc>
          <w:tcPr>
            <w:tcW w:w="2405"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snapToGrid w:val="0"/>
              <w:jc w:val="center"/>
              <w:rPr>
                <w:rFonts w:cs="Calibri"/>
                <w:color w:val="000000"/>
              </w:rPr>
            </w:pPr>
            <w:r w:rsidRPr="007E7895">
              <w:rPr>
                <w:rFonts w:cs="Calibri"/>
                <w:color w:val="000000"/>
              </w:rPr>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7E7895" w:rsidRDefault="00E44745" w:rsidP="007E7895">
            <w:pPr>
              <w:jc w:val="center"/>
              <w:rPr>
                <w:color w:val="000000"/>
                <w:lang w:eastAsia="en-US"/>
              </w:rPr>
            </w:pPr>
            <w:r w:rsidRPr="007E7895">
              <w:rPr>
                <w:color w:val="000000"/>
                <w:lang w:eastAsia="en-US"/>
              </w:rPr>
              <w:t>5</w:t>
            </w:r>
            <w:r w:rsidR="007E7895" w:rsidRPr="007E7895">
              <w:rPr>
                <w:color w:val="000000"/>
                <w:lang w:eastAsia="en-US"/>
              </w:rPr>
              <w:t>6</w:t>
            </w:r>
          </w:p>
        </w:tc>
        <w:tc>
          <w:tcPr>
            <w:tcW w:w="5954"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snapToGrid w:val="0"/>
              <w:jc w:val="both"/>
              <w:rPr>
                <w:rFonts w:cs="Calibri"/>
                <w:color w:val="000000"/>
              </w:rPr>
            </w:pPr>
            <w:r w:rsidRPr="007E7895">
              <w:rPr>
                <w:rFonts w:cs="Calibri"/>
                <w:color w:val="000000"/>
              </w:rPr>
              <w:t>Месячник «</w:t>
            </w:r>
            <w:proofErr w:type="gramStart"/>
            <w:r w:rsidRPr="007E7895">
              <w:rPr>
                <w:rFonts w:cs="Calibri"/>
                <w:color w:val="000000"/>
              </w:rPr>
              <w:t>Внимание–дети</w:t>
            </w:r>
            <w:proofErr w:type="gramEnd"/>
            <w:r w:rsidRPr="007E7895">
              <w:rPr>
                <w:rFonts w:cs="Calibri"/>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snapToGrid w:val="0"/>
              <w:jc w:val="center"/>
              <w:rPr>
                <w:rFonts w:cs="Calibri"/>
                <w:color w:val="000000"/>
              </w:rPr>
            </w:pPr>
            <w:r w:rsidRPr="007E7895">
              <w:rPr>
                <w:rFonts w:cs="Calibri"/>
                <w:color w:val="000000"/>
              </w:rPr>
              <w:t>май</w:t>
            </w:r>
          </w:p>
        </w:tc>
        <w:tc>
          <w:tcPr>
            <w:tcW w:w="2405"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snapToGrid w:val="0"/>
              <w:jc w:val="center"/>
              <w:rPr>
                <w:rFonts w:cs="Calibri"/>
                <w:color w:val="000000"/>
              </w:rPr>
            </w:pPr>
            <w:r w:rsidRPr="007E7895">
              <w:rPr>
                <w:rFonts w:cs="Calibri"/>
                <w:color w:val="000000"/>
              </w:rPr>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7E7895" w:rsidRDefault="00E44745" w:rsidP="007E7895">
            <w:pPr>
              <w:jc w:val="center"/>
              <w:rPr>
                <w:color w:val="000000"/>
                <w:lang w:eastAsia="en-US"/>
              </w:rPr>
            </w:pPr>
            <w:r w:rsidRPr="007E7895">
              <w:rPr>
                <w:color w:val="000000"/>
                <w:lang w:eastAsia="en-US"/>
              </w:rPr>
              <w:t>5</w:t>
            </w:r>
            <w:r w:rsidR="007E7895" w:rsidRPr="007E7895">
              <w:rPr>
                <w:color w:val="000000"/>
                <w:lang w:eastAsia="en-US"/>
              </w:rPr>
              <w:t>7</w:t>
            </w:r>
          </w:p>
        </w:tc>
        <w:tc>
          <w:tcPr>
            <w:tcW w:w="5954"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snapToGrid w:val="0"/>
              <w:jc w:val="both"/>
              <w:rPr>
                <w:rFonts w:cs="Calibri"/>
                <w:color w:val="000000"/>
              </w:rPr>
            </w:pPr>
            <w:r w:rsidRPr="007E7895">
              <w:rPr>
                <w:rFonts w:cs="Calibri"/>
                <w:color w:val="000000"/>
              </w:rPr>
              <w:t>Операция «Подросток»</w:t>
            </w:r>
          </w:p>
        </w:tc>
        <w:tc>
          <w:tcPr>
            <w:tcW w:w="1417"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snapToGrid w:val="0"/>
              <w:jc w:val="center"/>
              <w:rPr>
                <w:rFonts w:cs="Calibri"/>
                <w:color w:val="000000"/>
              </w:rPr>
            </w:pPr>
            <w:r w:rsidRPr="007E7895">
              <w:rPr>
                <w:rFonts w:cs="Calibri"/>
                <w:color w:val="000000"/>
              </w:rPr>
              <w:t>Май - сентябрь</w:t>
            </w:r>
          </w:p>
        </w:tc>
        <w:tc>
          <w:tcPr>
            <w:tcW w:w="2405"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snapToGrid w:val="0"/>
              <w:jc w:val="center"/>
              <w:rPr>
                <w:rFonts w:cs="Calibri"/>
                <w:color w:val="000000"/>
              </w:rPr>
            </w:pPr>
            <w:r w:rsidRPr="007E7895">
              <w:rPr>
                <w:rFonts w:cs="Calibri"/>
                <w:color w:val="000000"/>
              </w:rPr>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7E7895" w:rsidRDefault="00E44745" w:rsidP="007E7895">
            <w:pPr>
              <w:jc w:val="center"/>
              <w:rPr>
                <w:color w:val="000000"/>
                <w:lang w:eastAsia="en-US"/>
              </w:rPr>
            </w:pPr>
            <w:r w:rsidRPr="007E7895">
              <w:rPr>
                <w:color w:val="000000"/>
                <w:lang w:eastAsia="en-US"/>
              </w:rPr>
              <w:t>5</w:t>
            </w:r>
            <w:r w:rsidR="007E7895" w:rsidRPr="007E7895">
              <w:rPr>
                <w:color w:val="000000"/>
                <w:lang w:eastAsia="en-US"/>
              </w:rPr>
              <w:t>8</w:t>
            </w:r>
          </w:p>
        </w:tc>
        <w:tc>
          <w:tcPr>
            <w:tcW w:w="5954"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jc w:val="both"/>
              <w:rPr>
                <w:color w:val="000000"/>
              </w:rPr>
            </w:pPr>
            <w:r w:rsidRPr="007E7895">
              <w:rPr>
                <w:color w:val="000000"/>
              </w:rPr>
              <w:t>Торжественные линейки, посвященные Дню знаний</w:t>
            </w:r>
          </w:p>
        </w:tc>
        <w:tc>
          <w:tcPr>
            <w:tcW w:w="1417"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jc w:val="center"/>
              <w:rPr>
                <w:color w:val="000000"/>
              </w:rPr>
            </w:pPr>
            <w:r w:rsidRPr="007E7895">
              <w:rPr>
                <w:color w:val="000000"/>
              </w:rPr>
              <w:t>июнь</w:t>
            </w:r>
          </w:p>
        </w:tc>
        <w:tc>
          <w:tcPr>
            <w:tcW w:w="2405" w:type="dxa"/>
            <w:tcBorders>
              <w:top w:val="single" w:sz="4" w:space="0" w:color="auto"/>
              <w:left w:val="single" w:sz="4" w:space="0" w:color="auto"/>
              <w:bottom w:val="single" w:sz="4" w:space="0" w:color="auto"/>
              <w:right w:val="single" w:sz="4" w:space="0" w:color="auto"/>
            </w:tcBorders>
            <w:hideMark/>
          </w:tcPr>
          <w:p w:rsidR="00E44745" w:rsidRPr="007E7895" w:rsidRDefault="00E44745" w:rsidP="005E2925">
            <w:pPr>
              <w:jc w:val="center"/>
              <w:rPr>
                <w:color w:val="000000"/>
              </w:rPr>
            </w:pPr>
            <w:r w:rsidRPr="007E7895">
              <w:rPr>
                <w:color w:val="000000"/>
              </w:rPr>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1A1880" w:rsidRDefault="00E44745" w:rsidP="001A1880">
            <w:pPr>
              <w:jc w:val="center"/>
              <w:rPr>
                <w:color w:val="000000"/>
                <w:lang w:eastAsia="en-US"/>
              </w:rPr>
            </w:pPr>
            <w:r w:rsidRPr="001A1880">
              <w:rPr>
                <w:color w:val="000000"/>
                <w:lang w:eastAsia="en-US"/>
              </w:rPr>
              <w:t>5</w:t>
            </w:r>
            <w:r w:rsidR="001A1880" w:rsidRPr="001A1880">
              <w:rPr>
                <w:color w:val="000000"/>
                <w:lang w:eastAsia="en-US"/>
              </w:rPr>
              <w:t>9</w:t>
            </w:r>
          </w:p>
        </w:tc>
        <w:tc>
          <w:tcPr>
            <w:tcW w:w="5954"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snapToGrid w:val="0"/>
              <w:jc w:val="both"/>
              <w:rPr>
                <w:rFonts w:cs="Calibri"/>
                <w:color w:val="000000"/>
              </w:rPr>
            </w:pPr>
            <w:r w:rsidRPr="001A1880">
              <w:rPr>
                <w:rFonts w:cs="Calibri"/>
                <w:color w:val="000000"/>
              </w:rPr>
              <w:t>Операция «Занятость»</w:t>
            </w:r>
          </w:p>
        </w:tc>
        <w:tc>
          <w:tcPr>
            <w:tcW w:w="1417"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snapToGrid w:val="0"/>
              <w:jc w:val="center"/>
              <w:rPr>
                <w:rFonts w:cs="Calibri"/>
                <w:color w:val="000000"/>
              </w:rPr>
            </w:pPr>
            <w:r w:rsidRPr="001A1880">
              <w:rPr>
                <w:rFonts w:cs="Calibri"/>
                <w:color w:val="000000"/>
              </w:rPr>
              <w:t>август</w:t>
            </w:r>
          </w:p>
          <w:p w:rsidR="00E44745" w:rsidRPr="001A1880" w:rsidRDefault="00E44745" w:rsidP="005E2925">
            <w:pPr>
              <w:jc w:val="center"/>
              <w:rPr>
                <w:rFonts w:cs="Calibri"/>
                <w:color w:val="000000"/>
              </w:rPr>
            </w:pPr>
            <w:r w:rsidRPr="001A1880">
              <w:rPr>
                <w:rFonts w:cs="Calibri"/>
                <w:color w:val="000000"/>
              </w:rPr>
              <w:t>сентябрь</w:t>
            </w:r>
          </w:p>
        </w:tc>
        <w:tc>
          <w:tcPr>
            <w:tcW w:w="2405"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snapToGrid w:val="0"/>
              <w:jc w:val="center"/>
              <w:rPr>
                <w:rFonts w:cs="Calibri"/>
                <w:color w:val="000000"/>
              </w:rPr>
            </w:pPr>
            <w:r w:rsidRPr="001A1880">
              <w:rPr>
                <w:rFonts w:cs="Calibri"/>
                <w:color w:val="000000"/>
              </w:rPr>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1A1880" w:rsidRDefault="001A1880" w:rsidP="005E2925">
            <w:pPr>
              <w:jc w:val="center"/>
              <w:rPr>
                <w:color w:val="000000"/>
                <w:lang w:eastAsia="en-US"/>
              </w:rPr>
            </w:pPr>
            <w:r w:rsidRPr="001A1880">
              <w:rPr>
                <w:color w:val="000000"/>
                <w:lang w:eastAsia="en-US"/>
              </w:rPr>
              <w:t>60</w:t>
            </w:r>
          </w:p>
        </w:tc>
        <w:tc>
          <w:tcPr>
            <w:tcW w:w="5954"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snapToGrid w:val="0"/>
              <w:jc w:val="both"/>
              <w:rPr>
                <w:rFonts w:cs="Calibri"/>
                <w:color w:val="000000"/>
              </w:rPr>
            </w:pPr>
            <w:r w:rsidRPr="001A1880">
              <w:rPr>
                <w:rFonts w:cs="Calibri"/>
                <w:color w:val="000000"/>
              </w:rPr>
              <w:t>Мероприятия, посвященные Дню семейного общения</w:t>
            </w:r>
          </w:p>
        </w:tc>
        <w:tc>
          <w:tcPr>
            <w:tcW w:w="1417"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snapToGrid w:val="0"/>
              <w:jc w:val="center"/>
              <w:rPr>
                <w:rFonts w:cs="Calibri"/>
                <w:color w:val="000000"/>
              </w:rPr>
            </w:pPr>
            <w:r w:rsidRPr="001A1880">
              <w:rPr>
                <w:rFonts w:cs="Calibri"/>
                <w:color w:val="000000"/>
              </w:rPr>
              <w:t>сентябрь</w:t>
            </w:r>
          </w:p>
        </w:tc>
        <w:tc>
          <w:tcPr>
            <w:tcW w:w="2405"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snapToGrid w:val="0"/>
              <w:jc w:val="center"/>
              <w:rPr>
                <w:rFonts w:cs="Calibri"/>
                <w:color w:val="000000"/>
              </w:rPr>
            </w:pPr>
            <w:r w:rsidRPr="001A1880">
              <w:rPr>
                <w:rFonts w:cs="Calibri"/>
                <w:color w:val="000000"/>
              </w:rPr>
              <w:t xml:space="preserve">Управление </w:t>
            </w:r>
            <w:r w:rsidRPr="001A1880">
              <w:rPr>
                <w:rFonts w:cs="Calibri"/>
                <w:color w:val="000000"/>
              </w:rPr>
              <w:lastRenderedPageBreak/>
              <w:t>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1A1880" w:rsidRDefault="001A1880" w:rsidP="005E2925">
            <w:pPr>
              <w:jc w:val="center"/>
              <w:rPr>
                <w:color w:val="000000"/>
                <w:lang w:eastAsia="en-US"/>
              </w:rPr>
            </w:pPr>
            <w:r w:rsidRPr="001A1880">
              <w:rPr>
                <w:color w:val="000000"/>
                <w:lang w:eastAsia="en-US"/>
              </w:rPr>
              <w:lastRenderedPageBreak/>
              <w:t>61</w:t>
            </w:r>
          </w:p>
        </w:tc>
        <w:tc>
          <w:tcPr>
            <w:tcW w:w="5954"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jc w:val="both"/>
              <w:rPr>
                <w:color w:val="000000"/>
              </w:rPr>
            </w:pPr>
            <w:r w:rsidRPr="001A1880">
              <w:rPr>
                <w:color w:val="000000"/>
              </w:rPr>
              <w:t>Мероприятия, посвященные Дню пожилого человека</w:t>
            </w:r>
          </w:p>
        </w:tc>
        <w:tc>
          <w:tcPr>
            <w:tcW w:w="1417"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jc w:val="center"/>
              <w:rPr>
                <w:color w:val="000000"/>
              </w:rPr>
            </w:pPr>
            <w:r w:rsidRPr="001A1880">
              <w:rPr>
                <w:color w:val="000000"/>
              </w:rPr>
              <w:t>октябрь</w:t>
            </w:r>
          </w:p>
        </w:tc>
        <w:tc>
          <w:tcPr>
            <w:tcW w:w="2405"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jc w:val="center"/>
              <w:rPr>
                <w:color w:val="000000"/>
              </w:rPr>
            </w:pPr>
            <w:r w:rsidRPr="001A1880">
              <w:rPr>
                <w:color w:val="000000"/>
              </w:rPr>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51224A" w:rsidRDefault="001A1880" w:rsidP="005E2925">
            <w:pPr>
              <w:jc w:val="center"/>
              <w:rPr>
                <w:color w:val="000000"/>
                <w:lang w:eastAsia="en-US"/>
              </w:rPr>
            </w:pPr>
            <w:r>
              <w:rPr>
                <w:color w:val="000000"/>
                <w:lang w:eastAsia="en-US"/>
              </w:rPr>
              <w:t>62</w:t>
            </w:r>
          </w:p>
        </w:tc>
        <w:tc>
          <w:tcPr>
            <w:tcW w:w="5954" w:type="dxa"/>
            <w:tcBorders>
              <w:top w:val="single" w:sz="4" w:space="0" w:color="auto"/>
              <w:left w:val="single" w:sz="4" w:space="0" w:color="auto"/>
              <w:bottom w:val="single" w:sz="4" w:space="0" w:color="auto"/>
              <w:right w:val="single" w:sz="4" w:space="0" w:color="auto"/>
            </w:tcBorders>
            <w:hideMark/>
          </w:tcPr>
          <w:p w:rsidR="00E44745" w:rsidRPr="0051224A" w:rsidRDefault="00E44745" w:rsidP="005E2925">
            <w:pPr>
              <w:jc w:val="both"/>
              <w:rPr>
                <w:color w:val="000000"/>
              </w:rPr>
            </w:pPr>
            <w:r w:rsidRPr="0051224A">
              <w:rPr>
                <w:color w:val="000000"/>
              </w:rPr>
              <w:t>Мероприятия, посвященные Дню Учителя</w:t>
            </w:r>
          </w:p>
        </w:tc>
        <w:tc>
          <w:tcPr>
            <w:tcW w:w="1417" w:type="dxa"/>
            <w:tcBorders>
              <w:top w:val="single" w:sz="4" w:space="0" w:color="auto"/>
              <w:left w:val="single" w:sz="4" w:space="0" w:color="auto"/>
              <w:bottom w:val="single" w:sz="4" w:space="0" w:color="auto"/>
              <w:right w:val="single" w:sz="4" w:space="0" w:color="auto"/>
            </w:tcBorders>
            <w:hideMark/>
          </w:tcPr>
          <w:p w:rsidR="00E44745" w:rsidRPr="0051224A" w:rsidRDefault="00E44745" w:rsidP="005E2925">
            <w:pPr>
              <w:jc w:val="center"/>
              <w:rPr>
                <w:color w:val="000000"/>
              </w:rPr>
            </w:pPr>
            <w:r w:rsidRPr="0051224A">
              <w:rPr>
                <w:color w:val="000000"/>
              </w:rPr>
              <w:t>октябрь</w:t>
            </w:r>
          </w:p>
        </w:tc>
        <w:tc>
          <w:tcPr>
            <w:tcW w:w="2405" w:type="dxa"/>
            <w:tcBorders>
              <w:top w:val="single" w:sz="4" w:space="0" w:color="auto"/>
              <w:left w:val="single" w:sz="4" w:space="0" w:color="auto"/>
              <w:bottom w:val="single" w:sz="4" w:space="0" w:color="auto"/>
              <w:right w:val="single" w:sz="4" w:space="0" w:color="auto"/>
            </w:tcBorders>
            <w:hideMark/>
          </w:tcPr>
          <w:p w:rsidR="00E44745" w:rsidRPr="0051224A" w:rsidRDefault="00E44745" w:rsidP="005E2925">
            <w:pPr>
              <w:jc w:val="center"/>
              <w:rPr>
                <w:color w:val="000000"/>
              </w:rPr>
            </w:pPr>
            <w:r w:rsidRPr="0051224A">
              <w:rPr>
                <w:color w:val="000000"/>
              </w:rPr>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jc w:val="center"/>
              <w:rPr>
                <w:lang w:eastAsia="en-US"/>
              </w:rPr>
            </w:pPr>
            <w:r w:rsidRPr="001A1880">
              <w:rPr>
                <w:lang w:eastAsia="en-US"/>
              </w:rPr>
              <w:t>6</w:t>
            </w:r>
            <w:r w:rsidR="001A1880">
              <w:rPr>
                <w:lang w:eastAsia="en-US"/>
              </w:rPr>
              <w:t>3</w:t>
            </w:r>
          </w:p>
        </w:tc>
        <w:tc>
          <w:tcPr>
            <w:tcW w:w="5954" w:type="dxa"/>
            <w:tcBorders>
              <w:top w:val="single" w:sz="4" w:space="0" w:color="auto"/>
              <w:left w:val="single" w:sz="4" w:space="0" w:color="auto"/>
              <w:bottom w:val="single" w:sz="4" w:space="0" w:color="auto"/>
              <w:right w:val="single" w:sz="4" w:space="0" w:color="auto"/>
            </w:tcBorders>
            <w:hideMark/>
          </w:tcPr>
          <w:p w:rsidR="00E44745" w:rsidRPr="00AC68AA" w:rsidRDefault="00E44745" w:rsidP="005E2925">
            <w:pPr>
              <w:jc w:val="both"/>
            </w:pPr>
            <w:r w:rsidRPr="00AC68AA">
              <w:t xml:space="preserve">Всероссийская олимпиада </w:t>
            </w:r>
            <w:proofErr w:type="gramStart"/>
            <w:r w:rsidRPr="00AC68AA">
              <w:t>обучающихся</w:t>
            </w:r>
            <w:proofErr w:type="gramEnd"/>
          </w:p>
          <w:p w:rsidR="00E44745" w:rsidRPr="00AC68AA" w:rsidRDefault="00E44745" w:rsidP="005E2925">
            <w:pPr>
              <w:jc w:val="both"/>
            </w:pPr>
            <w:r w:rsidRPr="00AC68AA">
              <w:t>-школьный этап;</w:t>
            </w:r>
          </w:p>
          <w:p w:rsidR="00E44745" w:rsidRPr="00AC68AA" w:rsidRDefault="00E44745" w:rsidP="005E2925">
            <w:pPr>
              <w:jc w:val="both"/>
            </w:pPr>
            <w:r w:rsidRPr="00AC68AA">
              <w:t>-муниципальный этап;</w:t>
            </w:r>
          </w:p>
          <w:p w:rsidR="00E44745" w:rsidRPr="00AC68AA" w:rsidRDefault="00E44745" w:rsidP="005E2925">
            <w:pPr>
              <w:jc w:val="both"/>
            </w:pPr>
            <w:r w:rsidRPr="00AC68AA">
              <w:t>-региональный этап</w:t>
            </w:r>
          </w:p>
        </w:tc>
        <w:tc>
          <w:tcPr>
            <w:tcW w:w="1417" w:type="dxa"/>
            <w:tcBorders>
              <w:top w:val="single" w:sz="4" w:space="0" w:color="auto"/>
              <w:left w:val="single" w:sz="4" w:space="0" w:color="auto"/>
              <w:bottom w:val="single" w:sz="4" w:space="0" w:color="auto"/>
              <w:right w:val="single" w:sz="4" w:space="0" w:color="auto"/>
            </w:tcBorders>
            <w:hideMark/>
          </w:tcPr>
          <w:p w:rsidR="00E44745" w:rsidRPr="00AC68AA" w:rsidRDefault="00E44745" w:rsidP="005E2925">
            <w:pPr>
              <w:jc w:val="center"/>
            </w:pPr>
            <w:r w:rsidRPr="00AC68AA">
              <w:t>октябрь</w:t>
            </w:r>
          </w:p>
          <w:p w:rsidR="00E44745" w:rsidRPr="00AC68AA" w:rsidRDefault="00E44745" w:rsidP="005E2925">
            <w:pPr>
              <w:jc w:val="center"/>
            </w:pPr>
            <w:r w:rsidRPr="00AC68AA">
              <w:t>февраль</w:t>
            </w:r>
          </w:p>
        </w:tc>
        <w:tc>
          <w:tcPr>
            <w:tcW w:w="2405" w:type="dxa"/>
            <w:tcBorders>
              <w:top w:val="single" w:sz="4" w:space="0" w:color="auto"/>
              <w:left w:val="single" w:sz="4" w:space="0" w:color="auto"/>
              <w:bottom w:val="single" w:sz="4" w:space="0" w:color="auto"/>
              <w:right w:val="single" w:sz="4" w:space="0" w:color="auto"/>
            </w:tcBorders>
            <w:hideMark/>
          </w:tcPr>
          <w:p w:rsidR="00E44745" w:rsidRPr="00AC68AA" w:rsidRDefault="00E44745" w:rsidP="005E2925">
            <w:pPr>
              <w:jc w:val="center"/>
            </w:pPr>
            <w:r w:rsidRPr="00AC68AA">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474E56" w:rsidRDefault="00E44745" w:rsidP="001A1880">
            <w:pPr>
              <w:jc w:val="center"/>
              <w:rPr>
                <w:lang w:eastAsia="en-US"/>
              </w:rPr>
            </w:pPr>
            <w:r w:rsidRPr="00474E56">
              <w:rPr>
                <w:lang w:eastAsia="en-US"/>
              </w:rPr>
              <w:t>6</w:t>
            </w:r>
            <w:r w:rsidR="001A1880">
              <w:rPr>
                <w:lang w:eastAsia="en-US"/>
              </w:rPr>
              <w:t>4</w:t>
            </w:r>
          </w:p>
        </w:tc>
        <w:tc>
          <w:tcPr>
            <w:tcW w:w="5954" w:type="dxa"/>
            <w:tcBorders>
              <w:top w:val="single" w:sz="4" w:space="0" w:color="auto"/>
              <w:left w:val="single" w:sz="4" w:space="0" w:color="auto"/>
              <w:bottom w:val="single" w:sz="4" w:space="0" w:color="auto"/>
              <w:right w:val="single" w:sz="4" w:space="0" w:color="auto"/>
            </w:tcBorders>
            <w:hideMark/>
          </w:tcPr>
          <w:p w:rsidR="00E44745" w:rsidRPr="00474E56" w:rsidRDefault="00E44745" w:rsidP="005E2925">
            <w:r w:rsidRPr="00474E56">
              <w:t xml:space="preserve">Проведение пробного ЕГЭ, ОГЭ  по математике  </w:t>
            </w:r>
          </w:p>
        </w:tc>
        <w:tc>
          <w:tcPr>
            <w:tcW w:w="1417" w:type="dxa"/>
            <w:tcBorders>
              <w:top w:val="single" w:sz="4" w:space="0" w:color="auto"/>
              <w:left w:val="single" w:sz="4" w:space="0" w:color="auto"/>
              <w:bottom w:val="single" w:sz="4" w:space="0" w:color="auto"/>
              <w:right w:val="single" w:sz="4" w:space="0" w:color="auto"/>
            </w:tcBorders>
            <w:hideMark/>
          </w:tcPr>
          <w:p w:rsidR="00E44745" w:rsidRPr="00474E56" w:rsidRDefault="00E44745" w:rsidP="005E2925">
            <w:pPr>
              <w:jc w:val="center"/>
            </w:pPr>
            <w:r w:rsidRPr="00474E56">
              <w:t xml:space="preserve">Апрель </w:t>
            </w:r>
          </w:p>
        </w:tc>
        <w:tc>
          <w:tcPr>
            <w:tcW w:w="2405" w:type="dxa"/>
            <w:tcBorders>
              <w:top w:val="single" w:sz="4" w:space="0" w:color="auto"/>
              <w:left w:val="single" w:sz="4" w:space="0" w:color="auto"/>
              <w:bottom w:val="single" w:sz="4" w:space="0" w:color="auto"/>
              <w:right w:val="single" w:sz="4" w:space="0" w:color="auto"/>
            </w:tcBorders>
            <w:hideMark/>
          </w:tcPr>
          <w:p w:rsidR="00E44745" w:rsidRPr="00474E56" w:rsidRDefault="00E44745" w:rsidP="005E2925">
            <w:pPr>
              <w:jc w:val="center"/>
            </w:pPr>
            <w:r w:rsidRPr="00474E56">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1A1880" w:rsidRDefault="00E44745" w:rsidP="001A1880">
            <w:pPr>
              <w:jc w:val="center"/>
              <w:rPr>
                <w:lang w:eastAsia="en-US"/>
              </w:rPr>
            </w:pPr>
            <w:r w:rsidRPr="001A1880">
              <w:rPr>
                <w:lang w:eastAsia="en-US"/>
              </w:rPr>
              <w:t>6</w:t>
            </w:r>
            <w:r w:rsidR="001A1880" w:rsidRPr="001A1880">
              <w:rPr>
                <w:lang w:eastAsia="en-US"/>
              </w:rPr>
              <w:t>5</w:t>
            </w:r>
          </w:p>
        </w:tc>
        <w:tc>
          <w:tcPr>
            <w:tcW w:w="5954"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jc w:val="both"/>
            </w:pPr>
            <w:r w:rsidRPr="001A1880">
              <w:t>Проведение государственной  итоговой  аттестации (ЕГЭ, ОГЭ, ГВЭ)</w:t>
            </w:r>
          </w:p>
        </w:tc>
        <w:tc>
          <w:tcPr>
            <w:tcW w:w="1417"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jc w:val="center"/>
            </w:pPr>
            <w:r w:rsidRPr="001A1880">
              <w:t xml:space="preserve">май-июнь </w:t>
            </w:r>
          </w:p>
        </w:tc>
        <w:tc>
          <w:tcPr>
            <w:tcW w:w="2405"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jc w:val="center"/>
            </w:pPr>
            <w:r w:rsidRPr="001A1880">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jc w:val="center"/>
              <w:rPr>
                <w:lang w:eastAsia="en-US"/>
              </w:rPr>
            </w:pPr>
            <w:r w:rsidRPr="001A1880">
              <w:rPr>
                <w:lang w:eastAsia="en-US"/>
              </w:rPr>
              <w:t>66</w:t>
            </w:r>
          </w:p>
        </w:tc>
        <w:tc>
          <w:tcPr>
            <w:tcW w:w="5954"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jc w:val="both"/>
            </w:pPr>
            <w:r w:rsidRPr="001A1880">
              <w:t>Учебные сборы юношей 10-х классов</w:t>
            </w:r>
          </w:p>
        </w:tc>
        <w:tc>
          <w:tcPr>
            <w:tcW w:w="1417"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jc w:val="center"/>
            </w:pPr>
            <w:r w:rsidRPr="001A1880">
              <w:t>май</w:t>
            </w:r>
          </w:p>
        </w:tc>
        <w:tc>
          <w:tcPr>
            <w:tcW w:w="2405" w:type="dxa"/>
            <w:tcBorders>
              <w:top w:val="single" w:sz="4" w:space="0" w:color="auto"/>
              <w:left w:val="single" w:sz="4" w:space="0" w:color="auto"/>
              <w:bottom w:val="single" w:sz="4" w:space="0" w:color="auto"/>
              <w:right w:val="single" w:sz="4" w:space="0" w:color="auto"/>
            </w:tcBorders>
            <w:hideMark/>
          </w:tcPr>
          <w:p w:rsidR="00E44745" w:rsidRPr="001A1880" w:rsidRDefault="00E44745" w:rsidP="005E2925">
            <w:pPr>
              <w:jc w:val="center"/>
            </w:pPr>
            <w:r w:rsidRPr="001A1880">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51224A" w:rsidRDefault="00E44745" w:rsidP="005E2925">
            <w:pPr>
              <w:jc w:val="center"/>
              <w:rPr>
                <w:lang w:eastAsia="en-US"/>
              </w:rPr>
            </w:pPr>
            <w:r w:rsidRPr="0051224A">
              <w:rPr>
                <w:lang w:eastAsia="en-US"/>
              </w:rPr>
              <w:t>67</w:t>
            </w:r>
          </w:p>
        </w:tc>
        <w:tc>
          <w:tcPr>
            <w:tcW w:w="5954" w:type="dxa"/>
            <w:tcBorders>
              <w:top w:val="single" w:sz="4" w:space="0" w:color="auto"/>
              <w:left w:val="single" w:sz="4" w:space="0" w:color="auto"/>
              <w:bottom w:val="single" w:sz="4" w:space="0" w:color="auto"/>
              <w:right w:val="single" w:sz="4" w:space="0" w:color="auto"/>
            </w:tcBorders>
            <w:hideMark/>
          </w:tcPr>
          <w:p w:rsidR="00E44745" w:rsidRPr="0051224A" w:rsidRDefault="00E44745" w:rsidP="005E2925">
            <w:pPr>
              <w:jc w:val="both"/>
            </w:pPr>
            <w:r w:rsidRPr="0051224A">
              <w:t>Районный конкурс «Учитель года-2018»</w:t>
            </w:r>
          </w:p>
          <w:p w:rsidR="00E44745" w:rsidRPr="0051224A" w:rsidRDefault="00E44745" w:rsidP="005E2925">
            <w:pPr>
              <w:jc w:val="both"/>
            </w:pPr>
            <w:r w:rsidRPr="0051224A">
              <w:t>- школьный этап</w:t>
            </w:r>
          </w:p>
          <w:p w:rsidR="00E44745" w:rsidRPr="0051224A" w:rsidRDefault="00E44745" w:rsidP="005E2925">
            <w:pPr>
              <w:jc w:val="both"/>
            </w:pPr>
            <w:r w:rsidRPr="0051224A">
              <w:t>- муниципальный этап</w:t>
            </w:r>
          </w:p>
          <w:p w:rsidR="00E44745" w:rsidRPr="0051224A" w:rsidRDefault="00E44745" w:rsidP="005E2925">
            <w:pPr>
              <w:jc w:val="both"/>
            </w:pPr>
            <w:r w:rsidRPr="0051224A">
              <w:t>- региональный этап</w:t>
            </w:r>
          </w:p>
        </w:tc>
        <w:tc>
          <w:tcPr>
            <w:tcW w:w="1417" w:type="dxa"/>
            <w:tcBorders>
              <w:top w:val="single" w:sz="4" w:space="0" w:color="auto"/>
              <w:left w:val="single" w:sz="4" w:space="0" w:color="auto"/>
              <w:bottom w:val="single" w:sz="4" w:space="0" w:color="auto"/>
              <w:right w:val="single" w:sz="4" w:space="0" w:color="auto"/>
            </w:tcBorders>
          </w:tcPr>
          <w:p w:rsidR="00E44745" w:rsidRPr="0051224A" w:rsidRDefault="00E44745" w:rsidP="005E2925">
            <w:pPr>
              <w:jc w:val="center"/>
            </w:pPr>
          </w:p>
          <w:p w:rsidR="00E44745" w:rsidRPr="0051224A" w:rsidRDefault="00E44745" w:rsidP="005E2925">
            <w:pPr>
              <w:jc w:val="center"/>
            </w:pPr>
            <w:r w:rsidRPr="0051224A">
              <w:t>ноябрь</w:t>
            </w:r>
          </w:p>
          <w:p w:rsidR="00E44745" w:rsidRPr="0051224A" w:rsidRDefault="00E44745" w:rsidP="005E2925">
            <w:pPr>
              <w:jc w:val="center"/>
            </w:pPr>
            <w:r w:rsidRPr="0051224A">
              <w:t>декабрь</w:t>
            </w:r>
          </w:p>
          <w:p w:rsidR="00E44745" w:rsidRPr="0051224A" w:rsidRDefault="00E44745" w:rsidP="005E2925">
            <w:pPr>
              <w:jc w:val="center"/>
            </w:pPr>
            <w:r w:rsidRPr="0051224A">
              <w:t>январь</w:t>
            </w:r>
          </w:p>
        </w:tc>
        <w:tc>
          <w:tcPr>
            <w:tcW w:w="2405" w:type="dxa"/>
            <w:tcBorders>
              <w:top w:val="single" w:sz="4" w:space="0" w:color="auto"/>
              <w:left w:val="single" w:sz="4" w:space="0" w:color="auto"/>
              <w:bottom w:val="single" w:sz="4" w:space="0" w:color="auto"/>
              <w:right w:val="single" w:sz="4" w:space="0" w:color="auto"/>
            </w:tcBorders>
            <w:hideMark/>
          </w:tcPr>
          <w:p w:rsidR="00E44745" w:rsidRPr="0051224A" w:rsidRDefault="00E44745" w:rsidP="005E2925">
            <w:pPr>
              <w:jc w:val="center"/>
            </w:pPr>
            <w:r w:rsidRPr="0051224A">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51224A" w:rsidRDefault="00E44745" w:rsidP="005E2925">
            <w:pPr>
              <w:jc w:val="center"/>
              <w:rPr>
                <w:lang w:eastAsia="en-US"/>
              </w:rPr>
            </w:pPr>
            <w:r w:rsidRPr="0051224A">
              <w:rPr>
                <w:lang w:eastAsia="en-US"/>
              </w:rPr>
              <w:t>68</w:t>
            </w:r>
          </w:p>
        </w:tc>
        <w:tc>
          <w:tcPr>
            <w:tcW w:w="5954" w:type="dxa"/>
            <w:tcBorders>
              <w:top w:val="single" w:sz="4" w:space="0" w:color="auto"/>
              <w:left w:val="single" w:sz="4" w:space="0" w:color="auto"/>
              <w:bottom w:val="single" w:sz="4" w:space="0" w:color="auto"/>
              <w:right w:val="single" w:sz="4" w:space="0" w:color="auto"/>
            </w:tcBorders>
            <w:hideMark/>
          </w:tcPr>
          <w:p w:rsidR="00E44745" w:rsidRPr="0051224A" w:rsidRDefault="00E44745" w:rsidP="005E2925">
            <w:pPr>
              <w:jc w:val="both"/>
            </w:pPr>
            <w:r w:rsidRPr="0051224A">
              <w:t>Конкурс молодых специалистов «Педагогический дебют-2018»- муниципальный этап</w:t>
            </w:r>
          </w:p>
        </w:tc>
        <w:tc>
          <w:tcPr>
            <w:tcW w:w="1417" w:type="dxa"/>
            <w:tcBorders>
              <w:top w:val="single" w:sz="4" w:space="0" w:color="auto"/>
              <w:left w:val="single" w:sz="4" w:space="0" w:color="auto"/>
              <w:bottom w:val="single" w:sz="4" w:space="0" w:color="auto"/>
              <w:right w:val="single" w:sz="4" w:space="0" w:color="auto"/>
            </w:tcBorders>
            <w:hideMark/>
          </w:tcPr>
          <w:p w:rsidR="00E44745" w:rsidRPr="0051224A" w:rsidRDefault="00E44745" w:rsidP="005E2925">
            <w:pPr>
              <w:jc w:val="center"/>
            </w:pPr>
            <w:r w:rsidRPr="0051224A">
              <w:t>октябрь</w:t>
            </w:r>
          </w:p>
        </w:tc>
        <w:tc>
          <w:tcPr>
            <w:tcW w:w="2405" w:type="dxa"/>
            <w:tcBorders>
              <w:top w:val="single" w:sz="4" w:space="0" w:color="auto"/>
              <w:left w:val="single" w:sz="4" w:space="0" w:color="auto"/>
              <w:bottom w:val="single" w:sz="4" w:space="0" w:color="auto"/>
              <w:right w:val="single" w:sz="4" w:space="0" w:color="auto"/>
            </w:tcBorders>
            <w:hideMark/>
          </w:tcPr>
          <w:p w:rsidR="00E44745" w:rsidRPr="0051224A" w:rsidRDefault="00E44745" w:rsidP="005E2925">
            <w:pPr>
              <w:jc w:val="center"/>
            </w:pPr>
            <w:r w:rsidRPr="0051224A">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962DA" w:rsidRDefault="00E44745" w:rsidP="005E2925">
            <w:pPr>
              <w:jc w:val="center"/>
              <w:rPr>
                <w:lang w:eastAsia="en-US"/>
              </w:rPr>
            </w:pPr>
            <w:r w:rsidRPr="006962DA">
              <w:rPr>
                <w:lang w:eastAsia="en-US"/>
              </w:rPr>
              <w:t>69</w:t>
            </w:r>
          </w:p>
        </w:tc>
        <w:tc>
          <w:tcPr>
            <w:tcW w:w="5954" w:type="dxa"/>
            <w:tcBorders>
              <w:top w:val="single" w:sz="4" w:space="0" w:color="auto"/>
              <w:left w:val="single" w:sz="4" w:space="0" w:color="auto"/>
              <w:bottom w:val="single" w:sz="4" w:space="0" w:color="auto"/>
              <w:right w:val="single" w:sz="4" w:space="0" w:color="auto"/>
            </w:tcBorders>
            <w:hideMark/>
          </w:tcPr>
          <w:p w:rsidR="00E44745" w:rsidRPr="006962DA" w:rsidRDefault="00E44745" w:rsidP="005E2925">
            <w:pPr>
              <w:jc w:val="both"/>
            </w:pPr>
            <w:r w:rsidRPr="006962DA">
              <w:t>Работа районных августовских предметных методических объединений</w:t>
            </w:r>
          </w:p>
        </w:tc>
        <w:tc>
          <w:tcPr>
            <w:tcW w:w="1417" w:type="dxa"/>
            <w:tcBorders>
              <w:top w:val="single" w:sz="4" w:space="0" w:color="auto"/>
              <w:left w:val="single" w:sz="4" w:space="0" w:color="auto"/>
              <w:bottom w:val="single" w:sz="4" w:space="0" w:color="auto"/>
              <w:right w:val="single" w:sz="4" w:space="0" w:color="auto"/>
            </w:tcBorders>
            <w:hideMark/>
          </w:tcPr>
          <w:p w:rsidR="00E44745" w:rsidRPr="006962DA" w:rsidRDefault="00E44745" w:rsidP="005E2925">
            <w:pPr>
              <w:jc w:val="center"/>
            </w:pPr>
            <w:r w:rsidRPr="006962DA">
              <w:t>август</w:t>
            </w:r>
          </w:p>
        </w:tc>
        <w:tc>
          <w:tcPr>
            <w:tcW w:w="2405" w:type="dxa"/>
            <w:tcBorders>
              <w:top w:val="single" w:sz="4" w:space="0" w:color="auto"/>
              <w:left w:val="single" w:sz="4" w:space="0" w:color="auto"/>
              <w:bottom w:val="single" w:sz="4" w:space="0" w:color="auto"/>
              <w:right w:val="single" w:sz="4" w:space="0" w:color="auto"/>
            </w:tcBorders>
            <w:hideMark/>
          </w:tcPr>
          <w:p w:rsidR="00E44745" w:rsidRPr="006962DA" w:rsidRDefault="00E44745" w:rsidP="005E2925">
            <w:pPr>
              <w:jc w:val="center"/>
            </w:pPr>
            <w:r w:rsidRPr="006962DA">
              <w:t>Управление образования</w:t>
            </w:r>
          </w:p>
        </w:tc>
      </w:tr>
      <w:tr w:rsidR="00E44745" w:rsidRPr="00E5031F" w:rsidTr="00683A15">
        <w:tc>
          <w:tcPr>
            <w:tcW w:w="709" w:type="dxa"/>
            <w:tcBorders>
              <w:top w:val="single" w:sz="4" w:space="0" w:color="auto"/>
              <w:left w:val="single" w:sz="4" w:space="0" w:color="auto"/>
              <w:bottom w:val="single" w:sz="4" w:space="0" w:color="auto"/>
              <w:right w:val="single" w:sz="4" w:space="0" w:color="auto"/>
            </w:tcBorders>
            <w:hideMark/>
          </w:tcPr>
          <w:p w:rsidR="00E44745" w:rsidRPr="006665F5" w:rsidRDefault="006665F5" w:rsidP="005E2925">
            <w:pPr>
              <w:jc w:val="center"/>
              <w:rPr>
                <w:lang w:eastAsia="en-US"/>
              </w:rPr>
            </w:pPr>
            <w:r w:rsidRPr="006665F5">
              <w:rPr>
                <w:lang w:eastAsia="en-US"/>
              </w:rPr>
              <w:t>70</w:t>
            </w:r>
          </w:p>
        </w:tc>
        <w:tc>
          <w:tcPr>
            <w:tcW w:w="5954" w:type="dxa"/>
            <w:tcBorders>
              <w:top w:val="single" w:sz="4" w:space="0" w:color="auto"/>
              <w:left w:val="single" w:sz="4" w:space="0" w:color="auto"/>
              <w:bottom w:val="single" w:sz="4" w:space="0" w:color="auto"/>
              <w:right w:val="single" w:sz="4" w:space="0" w:color="auto"/>
            </w:tcBorders>
            <w:hideMark/>
          </w:tcPr>
          <w:p w:rsidR="00E44745" w:rsidRPr="00AC68AA" w:rsidRDefault="00E44745" w:rsidP="005E2925">
            <w:pPr>
              <w:jc w:val="both"/>
            </w:pPr>
            <w:r w:rsidRPr="00AC68AA">
              <w:t xml:space="preserve">Проведение </w:t>
            </w:r>
            <w:proofErr w:type="spellStart"/>
            <w:r w:rsidRPr="00AC68AA">
              <w:t>профориентационных</w:t>
            </w:r>
            <w:proofErr w:type="spellEnd"/>
            <w:r w:rsidRPr="00AC68AA">
              <w:t xml:space="preserve"> родительских собраний на базе ОО</w:t>
            </w:r>
          </w:p>
        </w:tc>
        <w:tc>
          <w:tcPr>
            <w:tcW w:w="1417" w:type="dxa"/>
            <w:tcBorders>
              <w:top w:val="single" w:sz="4" w:space="0" w:color="auto"/>
              <w:left w:val="single" w:sz="4" w:space="0" w:color="auto"/>
              <w:bottom w:val="single" w:sz="4" w:space="0" w:color="auto"/>
              <w:right w:val="single" w:sz="4" w:space="0" w:color="auto"/>
            </w:tcBorders>
            <w:hideMark/>
          </w:tcPr>
          <w:p w:rsidR="00E44745" w:rsidRPr="00AC68AA" w:rsidRDefault="00E44745" w:rsidP="005E2925">
            <w:pPr>
              <w:jc w:val="center"/>
            </w:pPr>
            <w:r w:rsidRPr="00AC68AA">
              <w:t xml:space="preserve">Сентябрь-декабрь </w:t>
            </w:r>
          </w:p>
          <w:p w:rsidR="00E44745" w:rsidRPr="00AC68AA" w:rsidRDefault="00E44745" w:rsidP="005E2925">
            <w:pPr>
              <w:jc w:val="center"/>
            </w:pPr>
            <w:r w:rsidRPr="00AC68AA">
              <w:t>(по отдельному плану)</w:t>
            </w:r>
          </w:p>
        </w:tc>
        <w:tc>
          <w:tcPr>
            <w:tcW w:w="2405" w:type="dxa"/>
            <w:tcBorders>
              <w:top w:val="single" w:sz="4" w:space="0" w:color="auto"/>
              <w:left w:val="single" w:sz="4" w:space="0" w:color="auto"/>
              <w:bottom w:val="single" w:sz="4" w:space="0" w:color="auto"/>
              <w:right w:val="single" w:sz="4" w:space="0" w:color="auto"/>
            </w:tcBorders>
            <w:hideMark/>
          </w:tcPr>
          <w:p w:rsidR="00E44745" w:rsidRPr="00AC68AA" w:rsidRDefault="00E44745" w:rsidP="005E2925">
            <w:pPr>
              <w:jc w:val="center"/>
            </w:pPr>
            <w:r w:rsidRPr="00AC68AA">
              <w:t>Управление образования</w:t>
            </w:r>
          </w:p>
        </w:tc>
      </w:tr>
    </w:tbl>
    <w:p w:rsidR="00E5031F" w:rsidRDefault="00E5031F" w:rsidP="00E5031F">
      <w:pPr>
        <w:rPr>
          <w:b/>
        </w:rPr>
      </w:pPr>
    </w:p>
    <w:p w:rsidR="00E5031F" w:rsidRDefault="00E5031F" w:rsidP="00E5031F">
      <w:pPr>
        <w:jc w:val="center"/>
        <w:rPr>
          <w:color w:val="FF0000"/>
        </w:rPr>
      </w:pPr>
    </w:p>
    <w:p w:rsidR="006A26AD" w:rsidRDefault="006A26AD"/>
    <w:sectPr w:rsidR="006A26AD" w:rsidSect="006A2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30"/>
        </w:tabs>
        <w:ind w:left="630" w:hanging="630"/>
      </w:pPr>
    </w:lvl>
    <w:lvl w:ilvl="1">
      <w:start w:val="2"/>
      <w:numFmt w:val="decimal"/>
      <w:lvlText w:val="%1.%2."/>
      <w:lvlJc w:val="left"/>
      <w:pPr>
        <w:tabs>
          <w:tab w:val="num" w:pos="900"/>
        </w:tabs>
        <w:ind w:left="90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2"/>
    <w:multiLevelType w:val="singleLevel"/>
    <w:tmpl w:val="00000002"/>
    <w:name w:val="WW8Num2"/>
    <w:lvl w:ilvl="0">
      <w:start w:val="1"/>
      <w:numFmt w:val="decimal"/>
      <w:lvlText w:val="%1."/>
      <w:lvlJc w:val="left"/>
      <w:pPr>
        <w:tabs>
          <w:tab w:val="num" w:pos="990"/>
        </w:tabs>
        <w:ind w:left="99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6"/>
    <w:multiLevelType w:val="multilevel"/>
    <w:tmpl w:val="B686E008"/>
    <w:name w:val="WW8Num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31F"/>
    <w:rsid w:val="00006C2D"/>
    <w:rsid w:val="0002289F"/>
    <w:rsid w:val="00074288"/>
    <w:rsid w:val="0007618B"/>
    <w:rsid w:val="0008688C"/>
    <w:rsid w:val="000A371A"/>
    <w:rsid w:val="000A7E0C"/>
    <w:rsid w:val="000B6EDA"/>
    <w:rsid w:val="000C4ECB"/>
    <w:rsid w:val="000F194C"/>
    <w:rsid w:val="000F794C"/>
    <w:rsid w:val="00104014"/>
    <w:rsid w:val="00105A6E"/>
    <w:rsid w:val="00114944"/>
    <w:rsid w:val="0013312C"/>
    <w:rsid w:val="00142B57"/>
    <w:rsid w:val="00142BB5"/>
    <w:rsid w:val="00156F61"/>
    <w:rsid w:val="00171E96"/>
    <w:rsid w:val="00194565"/>
    <w:rsid w:val="001A1880"/>
    <w:rsid w:val="001A2446"/>
    <w:rsid w:val="001A4610"/>
    <w:rsid w:val="001A6876"/>
    <w:rsid w:val="001A7ABB"/>
    <w:rsid w:val="001D1463"/>
    <w:rsid w:val="002050E0"/>
    <w:rsid w:val="00205D1F"/>
    <w:rsid w:val="00221D76"/>
    <w:rsid w:val="00223179"/>
    <w:rsid w:val="00264801"/>
    <w:rsid w:val="002703CC"/>
    <w:rsid w:val="002870EE"/>
    <w:rsid w:val="002B23B7"/>
    <w:rsid w:val="002D47D0"/>
    <w:rsid w:val="002F0B05"/>
    <w:rsid w:val="0034719D"/>
    <w:rsid w:val="00361A6E"/>
    <w:rsid w:val="003A75FB"/>
    <w:rsid w:val="003E0F31"/>
    <w:rsid w:val="003F482A"/>
    <w:rsid w:val="003F68BA"/>
    <w:rsid w:val="00403F45"/>
    <w:rsid w:val="0041244F"/>
    <w:rsid w:val="00440E6C"/>
    <w:rsid w:val="00447408"/>
    <w:rsid w:val="004549F7"/>
    <w:rsid w:val="00474E56"/>
    <w:rsid w:val="00492A5B"/>
    <w:rsid w:val="004931A0"/>
    <w:rsid w:val="004A2268"/>
    <w:rsid w:val="004A4473"/>
    <w:rsid w:val="004B0D97"/>
    <w:rsid w:val="004C182B"/>
    <w:rsid w:val="004D3066"/>
    <w:rsid w:val="004E5430"/>
    <w:rsid w:val="004F32CE"/>
    <w:rsid w:val="005002B0"/>
    <w:rsid w:val="00507FEC"/>
    <w:rsid w:val="0051224A"/>
    <w:rsid w:val="00516C2C"/>
    <w:rsid w:val="00526D9E"/>
    <w:rsid w:val="00537D6E"/>
    <w:rsid w:val="0054082F"/>
    <w:rsid w:val="0054664E"/>
    <w:rsid w:val="005502F8"/>
    <w:rsid w:val="00557AD4"/>
    <w:rsid w:val="00577E9F"/>
    <w:rsid w:val="005A68D9"/>
    <w:rsid w:val="005A74AD"/>
    <w:rsid w:val="005C7253"/>
    <w:rsid w:val="005E2925"/>
    <w:rsid w:val="00612A16"/>
    <w:rsid w:val="00615C05"/>
    <w:rsid w:val="00624681"/>
    <w:rsid w:val="006348F8"/>
    <w:rsid w:val="0066422A"/>
    <w:rsid w:val="006665F5"/>
    <w:rsid w:val="0068369C"/>
    <w:rsid w:val="00683A15"/>
    <w:rsid w:val="00684149"/>
    <w:rsid w:val="006962DA"/>
    <w:rsid w:val="0069703F"/>
    <w:rsid w:val="006A26AD"/>
    <w:rsid w:val="006D6C13"/>
    <w:rsid w:val="006F0778"/>
    <w:rsid w:val="00727F62"/>
    <w:rsid w:val="00730E1C"/>
    <w:rsid w:val="00731E6B"/>
    <w:rsid w:val="00732AC0"/>
    <w:rsid w:val="00734BA8"/>
    <w:rsid w:val="007432CB"/>
    <w:rsid w:val="007702A2"/>
    <w:rsid w:val="0077078D"/>
    <w:rsid w:val="00787794"/>
    <w:rsid w:val="00792116"/>
    <w:rsid w:val="007A2B35"/>
    <w:rsid w:val="007E7895"/>
    <w:rsid w:val="00801B40"/>
    <w:rsid w:val="008126F6"/>
    <w:rsid w:val="00820871"/>
    <w:rsid w:val="00834AE9"/>
    <w:rsid w:val="008919CD"/>
    <w:rsid w:val="008A2505"/>
    <w:rsid w:val="008B1587"/>
    <w:rsid w:val="008B72BA"/>
    <w:rsid w:val="008C23F2"/>
    <w:rsid w:val="008C4AF4"/>
    <w:rsid w:val="008D52B4"/>
    <w:rsid w:val="008E7F18"/>
    <w:rsid w:val="008F30BD"/>
    <w:rsid w:val="00950C7D"/>
    <w:rsid w:val="00950DC5"/>
    <w:rsid w:val="00952218"/>
    <w:rsid w:val="0096343C"/>
    <w:rsid w:val="00967543"/>
    <w:rsid w:val="00982DF8"/>
    <w:rsid w:val="009946B0"/>
    <w:rsid w:val="00994D58"/>
    <w:rsid w:val="009A4871"/>
    <w:rsid w:val="009A5129"/>
    <w:rsid w:val="009B0F09"/>
    <w:rsid w:val="009C280B"/>
    <w:rsid w:val="009C34C4"/>
    <w:rsid w:val="009D2B60"/>
    <w:rsid w:val="009D71DF"/>
    <w:rsid w:val="009F31FC"/>
    <w:rsid w:val="009F6C36"/>
    <w:rsid w:val="009F7B1F"/>
    <w:rsid w:val="00A2285B"/>
    <w:rsid w:val="00A35551"/>
    <w:rsid w:val="00A37C61"/>
    <w:rsid w:val="00A41F1E"/>
    <w:rsid w:val="00A42C53"/>
    <w:rsid w:val="00A521BD"/>
    <w:rsid w:val="00A57D46"/>
    <w:rsid w:val="00A60805"/>
    <w:rsid w:val="00A62666"/>
    <w:rsid w:val="00AA0FFF"/>
    <w:rsid w:val="00AB6B24"/>
    <w:rsid w:val="00AC68AA"/>
    <w:rsid w:val="00AF01AC"/>
    <w:rsid w:val="00B01C74"/>
    <w:rsid w:val="00B16955"/>
    <w:rsid w:val="00B17DBC"/>
    <w:rsid w:val="00B309CC"/>
    <w:rsid w:val="00B34B92"/>
    <w:rsid w:val="00B35148"/>
    <w:rsid w:val="00B42F9A"/>
    <w:rsid w:val="00B74CA2"/>
    <w:rsid w:val="00BB2360"/>
    <w:rsid w:val="00BD5344"/>
    <w:rsid w:val="00C02581"/>
    <w:rsid w:val="00C11576"/>
    <w:rsid w:val="00C13D03"/>
    <w:rsid w:val="00C2446A"/>
    <w:rsid w:val="00C31842"/>
    <w:rsid w:val="00C6295D"/>
    <w:rsid w:val="00C70013"/>
    <w:rsid w:val="00C9042F"/>
    <w:rsid w:val="00CA7828"/>
    <w:rsid w:val="00CB5CEF"/>
    <w:rsid w:val="00CB5DB3"/>
    <w:rsid w:val="00CD32C9"/>
    <w:rsid w:val="00CE0C31"/>
    <w:rsid w:val="00CF383C"/>
    <w:rsid w:val="00D10087"/>
    <w:rsid w:val="00D1619A"/>
    <w:rsid w:val="00D16A3E"/>
    <w:rsid w:val="00D35AB9"/>
    <w:rsid w:val="00D45586"/>
    <w:rsid w:val="00D62AF5"/>
    <w:rsid w:val="00D90959"/>
    <w:rsid w:val="00D956DA"/>
    <w:rsid w:val="00D96BB5"/>
    <w:rsid w:val="00DA4B25"/>
    <w:rsid w:val="00DA770F"/>
    <w:rsid w:val="00DB2324"/>
    <w:rsid w:val="00DB6D3C"/>
    <w:rsid w:val="00DC3161"/>
    <w:rsid w:val="00DF1FF9"/>
    <w:rsid w:val="00DF7C7E"/>
    <w:rsid w:val="00E079D7"/>
    <w:rsid w:val="00E44745"/>
    <w:rsid w:val="00E5031F"/>
    <w:rsid w:val="00E508DE"/>
    <w:rsid w:val="00E51514"/>
    <w:rsid w:val="00E718A4"/>
    <w:rsid w:val="00E829AB"/>
    <w:rsid w:val="00E84EB5"/>
    <w:rsid w:val="00E9024A"/>
    <w:rsid w:val="00EA07CD"/>
    <w:rsid w:val="00EB2F09"/>
    <w:rsid w:val="00EB3AAB"/>
    <w:rsid w:val="00F1490C"/>
    <w:rsid w:val="00F30D93"/>
    <w:rsid w:val="00F4018F"/>
    <w:rsid w:val="00F53351"/>
    <w:rsid w:val="00F60297"/>
    <w:rsid w:val="00F6234A"/>
    <w:rsid w:val="00F754FC"/>
    <w:rsid w:val="00FA1466"/>
    <w:rsid w:val="00FA1904"/>
    <w:rsid w:val="00FC226F"/>
    <w:rsid w:val="00FD535C"/>
    <w:rsid w:val="00FE6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1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E5031F"/>
    <w:pPr>
      <w:keepNext/>
      <w:tabs>
        <w:tab w:val="num" w:pos="720"/>
      </w:tabs>
      <w:spacing w:before="240" w:after="120"/>
      <w:ind w:left="720" w:hanging="360"/>
      <w:outlineLvl w:val="0"/>
    </w:pPr>
    <w:rPr>
      <w:rFonts w:ascii="Arial" w:eastAsia="Lucida Sans Unicode" w:hAnsi="Arial" w:cs="Tahoma"/>
      <w:b/>
      <w:bCs/>
      <w:sz w:val="32"/>
      <w:szCs w:val="32"/>
    </w:rPr>
  </w:style>
  <w:style w:type="paragraph" w:styleId="2">
    <w:name w:val="heading 2"/>
    <w:basedOn w:val="a"/>
    <w:next w:val="a"/>
    <w:link w:val="20"/>
    <w:unhideWhenUsed/>
    <w:qFormat/>
    <w:rsid w:val="00E5031F"/>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031F"/>
    <w:rPr>
      <w:rFonts w:ascii="Arial" w:eastAsia="Lucida Sans Unicode" w:hAnsi="Arial" w:cs="Tahoma"/>
      <w:b/>
      <w:bCs/>
      <w:sz w:val="32"/>
      <w:szCs w:val="32"/>
      <w:lang w:eastAsia="ar-SA"/>
    </w:rPr>
  </w:style>
  <w:style w:type="character" w:customStyle="1" w:styleId="20">
    <w:name w:val="Заголовок 2 Знак"/>
    <w:basedOn w:val="a1"/>
    <w:link w:val="2"/>
    <w:rsid w:val="00E5031F"/>
    <w:rPr>
      <w:rFonts w:ascii="Arial" w:eastAsia="Times New Roman" w:hAnsi="Arial" w:cs="Arial"/>
      <w:b/>
      <w:bCs/>
      <w:i/>
      <w:iCs/>
      <w:sz w:val="28"/>
      <w:szCs w:val="28"/>
      <w:lang w:eastAsia="ar-SA"/>
    </w:rPr>
  </w:style>
  <w:style w:type="character" w:styleId="a4">
    <w:name w:val="Hyperlink"/>
    <w:basedOn w:val="a1"/>
    <w:uiPriority w:val="99"/>
    <w:semiHidden/>
    <w:unhideWhenUsed/>
    <w:rsid w:val="00E5031F"/>
    <w:rPr>
      <w:color w:val="0000FF"/>
      <w:u w:val="single"/>
    </w:rPr>
  </w:style>
  <w:style w:type="character" w:styleId="a5">
    <w:name w:val="FollowedHyperlink"/>
    <w:basedOn w:val="a1"/>
    <w:uiPriority w:val="99"/>
    <w:semiHidden/>
    <w:unhideWhenUsed/>
    <w:rsid w:val="00E5031F"/>
    <w:rPr>
      <w:color w:val="800080" w:themeColor="followedHyperlink"/>
      <w:u w:val="single"/>
    </w:rPr>
  </w:style>
  <w:style w:type="paragraph" w:styleId="a0">
    <w:name w:val="Body Text"/>
    <w:basedOn w:val="a"/>
    <w:link w:val="a6"/>
    <w:unhideWhenUsed/>
    <w:rsid w:val="00E5031F"/>
    <w:pPr>
      <w:spacing w:after="120"/>
    </w:pPr>
  </w:style>
  <w:style w:type="character" w:customStyle="1" w:styleId="a6">
    <w:name w:val="Основной текст Знак"/>
    <w:basedOn w:val="a1"/>
    <w:link w:val="a0"/>
    <w:rsid w:val="00E5031F"/>
    <w:rPr>
      <w:rFonts w:ascii="Times New Roman" w:eastAsia="Times New Roman" w:hAnsi="Times New Roman" w:cs="Times New Roman"/>
      <w:sz w:val="24"/>
      <w:szCs w:val="24"/>
      <w:lang w:eastAsia="ar-SA"/>
    </w:rPr>
  </w:style>
  <w:style w:type="paragraph" w:styleId="a7">
    <w:name w:val="Normal (Web)"/>
    <w:basedOn w:val="a"/>
    <w:unhideWhenUsed/>
    <w:rsid w:val="00E5031F"/>
    <w:pPr>
      <w:suppressAutoHyphens w:val="0"/>
      <w:ind w:firstLine="225"/>
    </w:pPr>
    <w:rPr>
      <w:lang w:eastAsia="ru-RU"/>
    </w:rPr>
  </w:style>
  <w:style w:type="character" w:customStyle="1" w:styleId="a8">
    <w:name w:val="Верхний колонтитул Знак"/>
    <w:aliases w:val="Знак Знак Знак Знак Знак Знак Знак Знак Знак1,Знак Знак Знак Знак Знак Знак Знак Знак Знак Знак Знак Знак Знак2,Знак Знак Знак Знак Знак Знак Знак Знак Знак Знак Знак Знак Знак Знак1"/>
    <w:basedOn w:val="a1"/>
    <w:link w:val="a9"/>
    <w:locked/>
    <w:rsid w:val="00E5031F"/>
    <w:rPr>
      <w:sz w:val="30"/>
    </w:rPr>
  </w:style>
  <w:style w:type="paragraph" w:styleId="a9">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
    <w:basedOn w:val="a"/>
    <w:link w:val="a8"/>
    <w:unhideWhenUsed/>
    <w:rsid w:val="00E5031F"/>
    <w:pPr>
      <w:tabs>
        <w:tab w:val="center" w:pos="4153"/>
        <w:tab w:val="right" w:pos="8306"/>
      </w:tabs>
      <w:suppressAutoHyphens w:val="0"/>
    </w:pPr>
    <w:rPr>
      <w:rFonts w:asciiTheme="minorHAnsi" w:eastAsiaTheme="minorHAnsi" w:hAnsiTheme="minorHAnsi" w:cstheme="minorBidi"/>
      <w:sz w:val="30"/>
      <w:szCs w:val="22"/>
      <w:lang w:eastAsia="en-US"/>
    </w:rPr>
  </w:style>
  <w:style w:type="character" w:customStyle="1" w:styleId="11">
    <w:name w:val="Верхний колонтитул Знак1"/>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
    <w:basedOn w:val="a1"/>
    <w:link w:val="a9"/>
    <w:semiHidden/>
    <w:rsid w:val="00E5031F"/>
    <w:rPr>
      <w:rFonts w:ascii="Times New Roman" w:eastAsia="Times New Roman" w:hAnsi="Times New Roman" w:cs="Times New Roman"/>
      <w:sz w:val="24"/>
      <w:szCs w:val="24"/>
      <w:lang w:eastAsia="ar-SA"/>
    </w:rPr>
  </w:style>
  <w:style w:type="paragraph" w:styleId="aa">
    <w:name w:val="footer"/>
    <w:basedOn w:val="a"/>
    <w:link w:val="12"/>
    <w:semiHidden/>
    <w:unhideWhenUsed/>
    <w:rsid w:val="00E5031F"/>
    <w:pPr>
      <w:tabs>
        <w:tab w:val="center" w:pos="4677"/>
        <w:tab w:val="right" w:pos="9355"/>
      </w:tabs>
    </w:pPr>
  </w:style>
  <w:style w:type="character" w:customStyle="1" w:styleId="ab">
    <w:name w:val="Нижний колонтитул Знак"/>
    <w:basedOn w:val="a1"/>
    <w:link w:val="aa"/>
    <w:semiHidden/>
    <w:rsid w:val="00E5031F"/>
    <w:rPr>
      <w:rFonts w:ascii="Times New Roman" w:eastAsia="Times New Roman" w:hAnsi="Times New Roman" w:cs="Times New Roman"/>
      <w:sz w:val="24"/>
      <w:szCs w:val="24"/>
      <w:lang w:eastAsia="ar-SA"/>
    </w:rPr>
  </w:style>
  <w:style w:type="paragraph" w:styleId="ac">
    <w:name w:val="Body Text Indent"/>
    <w:basedOn w:val="a"/>
    <w:link w:val="13"/>
    <w:semiHidden/>
    <w:unhideWhenUsed/>
    <w:rsid w:val="00E5031F"/>
    <w:pPr>
      <w:spacing w:after="120"/>
      <w:ind w:left="283"/>
    </w:pPr>
  </w:style>
  <w:style w:type="character" w:customStyle="1" w:styleId="ad">
    <w:name w:val="Основной текст с отступом Знак"/>
    <w:basedOn w:val="a1"/>
    <w:link w:val="ac"/>
    <w:semiHidden/>
    <w:rsid w:val="00E5031F"/>
    <w:rPr>
      <w:rFonts w:ascii="Times New Roman" w:eastAsia="Times New Roman" w:hAnsi="Times New Roman" w:cs="Times New Roman"/>
      <w:sz w:val="24"/>
      <w:szCs w:val="24"/>
      <w:lang w:eastAsia="ar-SA"/>
    </w:rPr>
  </w:style>
  <w:style w:type="paragraph" w:styleId="21">
    <w:name w:val="Body Text Indent 2"/>
    <w:basedOn w:val="a"/>
    <w:link w:val="210"/>
    <w:semiHidden/>
    <w:unhideWhenUsed/>
    <w:rsid w:val="00E5031F"/>
    <w:pPr>
      <w:spacing w:after="120" w:line="480" w:lineRule="auto"/>
      <w:ind w:left="283"/>
    </w:pPr>
  </w:style>
  <w:style w:type="character" w:customStyle="1" w:styleId="22">
    <w:name w:val="Основной текст с отступом 2 Знак"/>
    <w:basedOn w:val="a1"/>
    <w:link w:val="21"/>
    <w:semiHidden/>
    <w:rsid w:val="00E5031F"/>
    <w:rPr>
      <w:rFonts w:ascii="Times New Roman" w:eastAsia="Times New Roman" w:hAnsi="Times New Roman" w:cs="Times New Roman"/>
      <w:sz w:val="24"/>
      <w:szCs w:val="24"/>
      <w:lang w:eastAsia="ar-SA"/>
    </w:rPr>
  </w:style>
  <w:style w:type="paragraph" w:styleId="3">
    <w:name w:val="Body Text Indent 3"/>
    <w:basedOn w:val="a"/>
    <w:link w:val="31"/>
    <w:semiHidden/>
    <w:unhideWhenUsed/>
    <w:rsid w:val="00E5031F"/>
    <w:pPr>
      <w:spacing w:after="120"/>
      <w:ind w:left="283"/>
    </w:pPr>
    <w:rPr>
      <w:sz w:val="16"/>
      <w:szCs w:val="16"/>
    </w:rPr>
  </w:style>
  <w:style w:type="character" w:customStyle="1" w:styleId="30">
    <w:name w:val="Основной текст с отступом 3 Знак"/>
    <w:basedOn w:val="a1"/>
    <w:link w:val="3"/>
    <w:semiHidden/>
    <w:rsid w:val="00E5031F"/>
    <w:rPr>
      <w:rFonts w:ascii="Times New Roman" w:eastAsia="Times New Roman" w:hAnsi="Times New Roman" w:cs="Times New Roman"/>
      <w:sz w:val="16"/>
      <w:szCs w:val="16"/>
      <w:lang w:eastAsia="ar-SA"/>
    </w:rPr>
  </w:style>
  <w:style w:type="paragraph" w:styleId="ae">
    <w:name w:val="Block Text"/>
    <w:basedOn w:val="a"/>
    <w:semiHidden/>
    <w:unhideWhenUsed/>
    <w:rsid w:val="00E5031F"/>
    <w:pPr>
      <w:suppressAutoHyphens w:val="0"/>
      <w:ind w:left="-851" w:right="-1192" w:firstLine="851"/>
      <w:jc w:val="center"/>
    </w:pPr>
    <w:rPr>
      <w:b/>
      <w:sz w:val="28"/>
      <w:szCs w:val="20"/>
      <w:lang w:eastAsia="ru-RU"/>
    </w:rPr>
  </w:style>
  <w:style w:type="paragraph" w:styleId="af">
    <w:name w:val="Balloon Text"/>
    <w:basedOn w:val="a"/>
    <w:link w:val="14"/>
    <w:uiPriority w:val="99"/>
    <w:semiHidden/>
    <w:unhideWhenUsed/>
    <w:rsid w:val="00E5031F"/>
    <w:rPr>
      <w:rFonts w:ascii="Tahoma" w:hAnsi="Tahoma" w:cs="Tahoma"/>
      <w:sz w:val="16"/>
      <w:szCs w:val="16"/>
    </w:rPr>
  </w:style>
  <w:style w:type="character" w:customStyle="1" w:styleId="af0">
    <w:name w:val="Текст выноски Знак"/>
    <w:basedOn w:val="a1"/>
    <w:link w:val="af"/>
    <w:uiPriority w:val="99"/>
    <w:semiHidden/>
    <w:rsid w:val="00E5031F"/>
    <w:rPr>
      <w:rFonts w:ascii="Tahoma" w:eastAsia="Times New Roman" w:hAnsi="Tahoma" w:cs="Tahoma"/>
      <w:sz w:val="16"/>
      <w:szCs w:val="16"/>
      <w:lang w:eastAsia="ar-SA"/>
    </w:rPr>
  </w:style>
  <w:style w:type="paragraph" w:styleId="af1">
    <w:name w:val="No Spacing"/>
    <w:qFormat/>
    <w:rsid w:val="00E5031F"/>
    <w:pPr>
      <w:spacing w:after="0" w:line="240" w:lineRule="auto"/>
    </w:pPr>
    <w:rPr>
      <w:rFonts w:ascii="Calibri" w:eastAsia="Calibri" w:hAnsi="Calibri" w:cs="Times New Roman"/>
    </w:rPr>
  </w:style>
  <w:style w:type="paragraph" w:styleId="af2">
    <w:name w:val="List Paragraph"/>
    <w:basedOn w:val="a"/>
    <w:uiPriority w:val="34"/>
    <w:qFormat/>
    <w:rsid w:val="00E5031F"/>
    <w:pPr>
      <w:ind w:left="720"/>
      <w:contextualSpacing/>
    </w:pPr>
  </w:style>
  <w:style w:type="paragraph" w:customStyle="1" w:styleId="af3">
    <w:name w:val="Содержимое таблицы"/>
    <w:basedOn w:val="a"/>
    <w:rsid w:val="00E5031F"/>
    <w:pPr>
      <w:widowControl w:val="0"/>
      <w:suppressLineNumbers/>
    </w:pPr>
    <w:rPr>
      <w:rFonts w:ascii="Arial" w:eastAsia="Lucida Sans Unicode" w:hAnsi="Arial"/>
      <w:kern w:val="2"/>
      <w:lang w:eastAsia="ru-RU"/>
    </w:rPr>
  </w:style>
  <w:style w:type="paragraph" w:customStyle="1" w:styleId="af4">
    <w:name w:val="Знак"/>
    <w:basedOn w:val="a"/>
    <w:autoRedefine/>
    <w:rsid w:val="00E5031F"/>
    <w:pPr>
      <w:suppressAutoHyphens w:val="0"/>
      <w:spacing w:after="160" w:line="240" w:lineRule="exact"/>
      <w:jc w:val="both"/>
    </w:pPr>
    <w:rPr>
      <w:sz w:val="28"/>
      <w:szCs w:val="28"/>
      <w:lang w:val="en-US" w:eastAsia="en-US"/>
    </w:rPr>
  </w:style>
  <w:style w:type="paragraph" w:customStyle="1" w:styleId="af5">
    <w:name w:val="Текст в заданном формате"/>
    <w:basedOn w:val="a"/>
    <w:rsid w:val="00E5031F"/>
    <w:pPr>
      <w:widowControl w:val="0"/>
    </w:pPr>
    <w:rPr>
      <w:rFonts w:ascii="Courier New" w:eastAsia="Courier New" w:hAnsi="Courier New" w:cs="Courier New"/>
      <w:sz w:val="20"/>
      <w:szCs w:val="20"/>
      <w:lang w:eastAsia="ru-RU"/>
    </w:rPr>
  </w:style>
  <w:style w:type="paragraph" w:customStyle="1" w:styleId="af6">
    <w:name w:val="Знак Знак Знак Знак"/>
    <w:basedOn w:val="a"/>
    <w:rsid w:val="00E5031F"/>
    <w:pPr>
      <w:suppressAutoHyphens w:val="0"/>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E5031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7">
    <w:name w:val="Заголовок таблицы"/>
    <w:basedOn w:val="af3"/>
    <w:rsid w:val="00E5031F"/>
    <w:pPr>
      <w:jc w:val="center"/>
    </w:pPr>
    <w:rPr>
      <w:b/>
      <w:bCs/>
      <w:i/>
      <w:iCs/>
      <w:lang w:eastAsia="ar-SA"/>
    </w:rPr>
  </w:style>
  <w:style w:type="paragraph" w:customStyle="1" w:styleId="af8">
    <w:name w:val="Знак Знак"/>
    <w:basedOn w:val="a"/>
    <w:rsid w:val="00E5031F"/>
    <w:pPr>
      <w:suppressAutoHyphens w:val="0"/>
      <w:spacing w:after="160" w:line="240" w:lineRule="exact"/>
    </w:pPr>
    <w:rPr>
      <w:rFonts w:ascii="Verdana" w:hAnsi="Verdana"/>
      <w:sz w:val="20"/>
      <w:szCs w:val="20"/>
      <w:lang w:val="en-US" w:eastAsia="en-US"/>
    </w:rPr>
  </w:style>
  <w:style w:type="character" w:customStyle="1" w:styleId="12">
    <w:name w:val="Нижний колонтитул Знак1"/>
    <w:basedOn w:val="a1"/>
    <w:link w:val="aa"/>
    <w:semiHidden/>
    <w:locked/>
    <w:rsid w:val="00E5031F"/>
    <w:rPr>
      <w:rFonts w:ascii="Times New Roman" w:eastAsia="Times New Roman" w:hAnsi="Times New Roman" w:cs="Times New Roman"/>
      <w:sz w:val="24"/>
      <w:szCs w:val="24"/>
      <w:lang w:eastAsia="ar-SA"/>
    </w:rPr>
  </w:style>
  <w:style w:type="character" w:customStyle="1" w:styleId="13">
    <w:name w:val="Основной текст с отступом Знак1"/>
    <w:basedOn w:val="a1"/>
    <w:link w:val="ac"/>
    <w:semiHidden/>
    <w:locked/>
    <w:rsid w:val="00E5031F"/>
    <w:rPr>
      <w:rFonts w:ascii="Times New Roman" w:eastAsia="Times New Roman" w:hAnsi="Times New Roman" w:cs="Times New Roman"/>
      <w:sz w:val="24"/>
      <w:szCs w:val="24"/>
      <w:lang w:eastAsia="ar-SA"/>
    </w:rPr>
  </w:style>
  <w:style w:type="character" w:customStyle="1" w:styleId="210">
    <w:name w:val="Основной текст с отступом 2 Знак1"/>
    <w:basedOn w:val="a1"/>
    <w:link w:val="21"/>
    <w:semiHidden/>
    <w:locked/>
    <w:rsid w:val="00E5031F"/>
    <w:rPr>
      <w:rFonts w:ascii="Times New Roman" w:eastAsia="Times New Roman" w:hAnsi="Times New Roman" w:cs="Times New Roman"/>
      <w:sz w:val="24"/>
      <w:szCs w:val="24"/>
      <w:lang w:eastAsia="ar-SA"/>
    </w:rPr>
  </w:style>
  <w:style w:type="character" w:customStyle="1" w:styleId="31">
    <w:name w:val="Основной текст с отступом 3 Знак1"/>
    <w:basedOn w:val="a1"/>
    <w:link w:val="3"/>
    <w:semiHidden/>
    <w:locked/>
    <w:rsid w:val="00E5031F"/>
    <w:rPr>
      <w:rFonts w:ascii="Times New Roman" w:eastAsia="Times New Roman" w:hAnsi="Times New Roman" w:cs="Times New Roman"/>
      <w:sz w:val="16"/>
      <w:szCs w:val="16"/>
      <w:lang w:eastAsia="ar-SA"/>
    </w:rPr>
  </w:style>
  <w:style w:type="character" w:customStyle="1" w:styleId="Absatz-Standardschriftart">
    <w:name w:val="Absatz-Standardschriftart"/>
    <w:rsid w:val="00E5031F"/>
  </w:style>
  <w:style w:type="character" w:customStyle="1" w:styleId="WW-Absatz-Standardschriftart">
    <w:name w:val="WW-Absatz-Standardschriftart"/>
    <w:rsid w:val="00E5031F"/>
  </w:style>
  <w:style w:type="character" w:customStyle="1" w:styleId="WW-Absatz-Standardschriftart1">
    <w:name w:val="WW-Absatz-Standardschriftart1"/>
    <w:rsid w:val="00E5031F"/>
  </w:style>
  <w:style w:type="character" w:customStyle="1" w:styleId="WW-Absatz-Standardschriftart11">
    <w:name w:val="WW-Absatz-Standardschriftart11"/>
    <w:rsid w:val="00E5031F"/>
  </w:style>
  <w:style w:type="character" w:customStyle="1" w:styleId="WW-Absatz-Standardschriftart111">
    <w:name w:val="WW-Absatz-Standardschriftart111"/>
    <w:rsid w:val="00E5031F"/>
  </w:style>
  <w:style w:type="character" w:customStyle="1" w:styleId="WW-Absatz-Standardschriftart1111">
    <w:name w:val="WW-Absatz-Standardschriftart1111"/>
    <w:rsid w:val="00E5031F"/>
  </w:style>
  <w:style w:type="character" w:customStyle="1" w:styleId="WW-Absatz-Standardschriftart11111">
    <w:name w:val="WW-Absatz-Standardschriftart11111"/>
    <w:rsid w:val="00E5031F"/>
  </w:style>
  <w:style w:type="character" w:customStyle="1" w:styleId="WW-Absatz-Standardschriftart111111">
    <w:name w:val="WW-Absatz-Standardschriftart111111"/>
    <w:rsid w:val="00E5031F"/>
  </w:style>
  <w:style w:type="character" w:customStyle="1" w:styleId="WW-Absatz-Standardschriftart1111111">
    <w:name w:val="WW-Absatz-Standardschriftart1111111"/>
    <w:rsid w:val="00E5031F"/>
  </w:style>
  <w:style w:type="character" w:customStyle="1" w:styleId="WW-Absatz-Standardschriftart11111111">
    <w:name w:val="WW-Absatz-Standardschriftart11111111"/>
    <w:rsid w:val="00E5031F"/>
  </w:style>
  <w:style w:type="character" w:customStyle="1" w:styleId="WW-Absatz-Standardschriftart111111111">
    <w:name w:val="WW-Absatz-Standardschriftart111111111"/>
    <w:rsid w:val="00E5031F"/>
  </w:style>
  <w:style w:type="character" w:customStyle="1" w:styleId="WW-Absatz-Standardschriftart1111111111">
    <w:name w:val="WW-Absatz-Standardschriftart1111111111"/>
    <w:rsid w:val="00E5031F"/>
  </w:style>
  <w:style w:type="character" w:customStyle="1" w:styleId="WW-Absatz-Standardschriftart11111111111">
    <w:name w:val="WW-Absatz-Standardschriftart11111111111"/>
    <w:rsid w:val="00E5031F"/>
  </w:style>
  <w:style w:type="character" w:customStyle="1" w:styleId="WW-Absatz-Standardschriftart111111111111">
    <w:name w:val="WW-Absatz-Standardschriftart111111111111"/>
    <w:rsid w:val="00E5031F"/>
  </w:style>
  <w:style w:type="character" w:customStyle="1" w:styleId="af9">
    <w:name w:val="Символ нумерации"/>
    <w:rsid w:val="00E5031F"/>
  </w:style>
  <w:style w:type="character" w:customStyle="1" w:styleId="14">
    <w:name w:val="Текст выноски Знак1"/>
    <w:basedOn w:val="a1"/>
    <w:link w:val="af"/>
    <w:uiPriority w:val="99"/>
    <w:semiHidden/>
    <w:locked/>
    <w:rsid w:val="00E5031F"/>
    <w:rPr>
      <w:rFonts w:ascii="Tahoma" w:eastAsia="Times New Roman" w:hAnsi="Tahoma" w:cs="Tahoma"/>
      <w:sz w:val="16"/>
      <w:szCs w:val="16"/>
      <w:lang w:eastAsia="ar-SA"/>
    </w:rPr>
  </w:style>
  <w:style w:type="character" w:customStyle="1" w:styleId="param-name-level1">
    <w:name w:val="param-name-level1"/>
    <w:basedOn w:val="a1"/>
    <w:uiPriority w:val="99"/>
    <w:rsid w:val="00E5031F"/>
  </w:style>
  <w:style w:type="character" w:customStyle="1" w:styleId="WW8Num1z0">
    <w:name w:val="WW8Num1z0"/>
    <w:rsid w:val="00E5031F"/>
  </w:style>
  <w:style w:type="character" w:styleId="afa">
    <w:name w:val="Strong"/>
    <w:basedOn w:val="a1"/>
    <w:qFormat/>
    <w:rsid w:val="00E5031F"/>
    <w:rPr>
      <w:b/>
      <w:bCs/>
    </w:rPr>
  </w:style>
</w:styles>
</file>

<file path=word/webSettings.xml><?xml version="1.0" encoding="utf-8"?>
<w:webSettings xmlns:r="http://schemas.openxmlformats.org/officeDocument/2006/relationships" xmlns:w="http://schemas.openxmlformats.org/wordprocessingml/2006/main">
  <w:divs>
    <w:div w:id="21336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6682</Words>
  <Characters>38094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44687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199</cp:revision>
  <cp:lastPrinted>2018-01-16T04:48:00Z</cp:lastPrinted>
  <dcterms:created xsi:type="dcterms:W3CDTF">2017-12-22T09:05:00Z</dcterms:created>
  <dcterms:modified xsi:type="dcterms:W3CDTF">2018-01-16T04:48:00Z</dcterms:modified>
</cp:coreProperties>
</file>